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7F" w:rsidRDefault="00A7207F">
      <w:pPr>
        <w:jc w:val="center"/>
        <w:rPr>
          <w:b/>
        </w:rPr>
      </w:pPr>
      <w:bookmarkStart w:id="0" w:name="_GoBack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bookmarkEnd w:id="0"/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794D30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A78A6">
              <w:t>/2018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1A78A6" w:rsidRDefault="001A78A6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OŠ Švarča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Baščinska</w:t>
            </w:r>
            <w:proofErr w:type="spellEnd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 xml:space="preserve"> cesta 20</w:t>
            </w:r>
          </w:p>
        </w:tc>
      </w:tr>
      <w:tr w:rsidR="001A78A6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Karlovac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47000</w:t>
            </w:r>
          </w:p>
        </w:tc>
      </w:tr>
      <w:tr w:rsidR="001A78A6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 i 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1A78A6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1A78A6">
              <w:rPr>
                <w:rFonts w:cs="Arial"/>
                <w:b/>
              </w:rPr>
              <w:t>5</w:t>
            </w:r>
            <w:r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 </w:t>
            </w: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R. Hrvatska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1A78A6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RPr="00F61534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Pr="0092106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  <w:sz w:val="24"/>
              </w:rPr>
            </w:pPr>
            <w:r w:rsidRPr="008C0710">
              <w:rPr>
                <w:rFonts w:cs="Arial"/>
                <w:b/>
                <w:sz w:val="24"/>
              </w:rPr>
              <w:t>26.8. - 30.8.2019.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921060" w:rsidRDefault="008C0710" w:rsidP="008C071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48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C0710" w:rsidRDefault="008C0710" w:rsidP="008C0710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  <w:p w:rsidR="008C0710" w:rsidRDefault="008C0710" w:rsidP="008C0710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2B7105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Zadar</w:t>
            </w:r>
            <w:r w:rsidR="002B7105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, Split, Dolina Neretve, </w:t>
            </w:r>
            <w:proofErr w:type="spellStart"/>
            <w:r>
              <w:rPr>
                <w:rFonts w:cs="Arial"/>
                <w:b/>
              </w:rPr>
              <w:t>Aqua</w:t>
            </w:r>
            <w:proofErr w:type="spellEnd"/>
            <w:r>
              <w:rPr>
                <w:rFonts w:cs="Arial"/>
                <w:b/>
              </w:rPr>
              <w:t xml:space="preserve"> park-</w:t>
            </w:r>
            <w:proofErr w:type="spellStart"/>
            <w:r>
              <w:rPr>
                <w:rFonts w:cs="Arial"/>
                <w:b/>
              </w:rPr>
              <w:t>Mirnovec</w:t>
            </w:r>
            <w:proofErr w:type="spellEnd"/>
            <w:r>
              <w:rPr>
                <w:rFonts w:cs="Arial"/>
                <w:b/>
              </w:rPr>
              <w:t>, Dubrovnik - elafitski otoci</w:t>
            </w:r>
          </w:p>
          <w:p w:rsidR="008C0710" w:rsidRDefault="008C0710" w:rsidP="008C0710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</w:p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Makarska</w:t>
            </w:r>
          </w:p>
        </w:tc>
      </w:tr>
      <w:tr w:rsidR="008C0710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715F0B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***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Pr="004F553C" w:rsidRDefault="008C0710" w:rsidP="008C0710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</w:p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Elafitski otoci ili </w:t>
            </w:r>
            <w:proofErr w:type="spellStart"/>
            <w:r>
              <w:rPr>
                <w:rFonts w:cs="Arial"/>
                <w:b/>
              </w:rPr>
              <w:t>Srđ</w:t>
            </w:r>
            <w:proofErr w:type="spellEnd"/>
            <w:r>
              <w:rPr>
                <w:rFonts w:cs="Arial"/>
                <w:b/>
              </w:rPr>
              <w:t>, Dubrovačke zidine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(Zadar), Split, Šibenik, Makarska, Dubrovnik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4F553C" w:rsidRDefault="008C0710" w:rsidP="008C0710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C0710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4F553C" w:rsidRDefault="008C0710" w:rsidP="008C0710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4F553C" w:rsidRDefault="008C0710" w:rsidP="008C0710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CC26F2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CC26F2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CC26F2" w:rsidRDefault="008C0710" w:rsidP="008C071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Pr="00F61534">
              <w:rPr>
                <w:rFonts w:cs="Arial"/>
                <w:b/>
              </w:rPr>
              <w:t>.10.2018.</w:t>
            </w:r>
          </w:p>
        </w:tc>
      </w:tr>
      <w:tr w:rsidR="008C0710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Pr="00F61534">
              <w:rPr>
                <w:b/>
              </w:rPr>
              <w:t>.10.2018.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b/>
              </w:rPr>
            </w:pPr>
            <w:r w:rsidRPr="00F61534">
              <w:rPr>
                <w:b/>
              </w:rPr>
              <w:t>u   17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C0710" w:rsidRDefault="008C0710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C0710" w:rsidRDefault="008C0710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C0710" w:rsidRPr="00CC26F2" w:rsidRDefault="008C0710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lastRenderedPageBreak/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C3F80" w:rsidRDefault="005C3F80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5C3F80" w:rsidRDefault="005C3F80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KLASA: 602-01/18-01/517</w:t>
      </w:r>
    </w:p>
    <w:p w:rsidR="005C3F80" w:rsidRDefault="005C3F80" w:rsidP="00CC26F2">
      <w:r>
        <w:rPr>
          <w:rFonts w:ascii="Times New Roman" w:hAnsi="Times New Roman"/>
          <w:color w:val="000000"/>
          <w:sz w:val="20"/>
          <w:szCs w:val="20"/>
          <w:lang w:eastAsia="hr-HR"/>
        </w:rPr>
        <w:t>URBROJ: 2133-16-18-1</w:t>
      </w:r>
    </w:p>
    <w:sectPr w:rsidR="005C3F80" w:rsidSect="008C0710">
      <w:footerReference w:type="default" r:id="rId7"/>
      <w:pgSz w:w="11906" w:h="16838"/>
      <w:pgMar w:top="993" w:right="1417" w:bottom="1418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B5" w:rsidRDefault="004E16B5">
      <w:pPr>
        <w:spacing w:after="0" w:line="240" w:lineRule="auto"/>
      </w:pPr>
      <w:r>
        <w:separator/>
      </w:r>
    </w:p>
  </w:endnote>
  <w:endnote w:type="continuationSeparator" w:id="0">
    <w:p w:rsidR="004E16B5" w:rsidRDefault="004E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F" w:rsidRDefault="004B688A">
    <w:pPr>
      <w:pStyle w:val="Podnoje"/>
      <w:jc w:val="center"/>
    </w:pPr>
    <w:r>
      <w:fldChar w:fldCharType="begin"/>
    </w:r>
    <w:r w:rsidR="008C0710">
      <w:instrText xml:space="preserve"> PAGE </w:instrText>
    </w:r>
    <w:r>
      <w:fldChar w:fldCharType="separate"/>
    </w:r>
    <w:r w:rsidR="002B7105">
      <w:rPr>
        <w:noProof/>
      </w:rPr>
      <w:t>3</w:t>
    </w:r>
    <w:r>
      <w:rPr>
        <w:noProof/>
      </w:rP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B5" w:rsidRDefault="004E16B5">
      <w:pPr>
        <w:spacing w:after="0" w:line="240" w:lineRule="auto"/>
      </w:pPr>
      <w:r>
        <w:separator/>
      </w:r>
    </w:p>
  </w:footnote>
  <w:footnote w:type="continuationSeparator" w:id="0">
    <w:p w:rsidR="004E16B5" w:rsidRDefault="004E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6"/>
    <w:rsid w:val="00035A8E"/>
    <w:rsid w:val="00114A15"/>
    <w:rsid w:val="001A78A6"/>
    <w:rsid w:val="00245719"/>
    <w:rsid w:val="002B7105"/>
    <w:rsid w:val="00386147"/>
    <w:rsid w:val="004B688A"/>
    <w:rsid w:val="004E16B5"/>
    <w:rsid w:val="004F553C"/>
    <w:rsid w:val="00513758"/>
    <w:rsid w:val="00517D2D"/>
    <w:rsid w:val="005631B7"/>
    <w:rsid w:val="005C3F80"/>
    <w:rsid w:val="00715F0B"/>
    <w:rsid w:val="00785802"/>
    <w:rsid w:val="00794D30"/>
    <w:rsid w:val="007B43CD"/>
    <w:rsid w:val="007C0106"/>
    <w:rsid w:val="00864B9D"/>
    <w:rsid w:val="008853EC"/>
    <w:rsid w:val="008C0710"/>
    <w:rsid w:val="008D6688"/>
    <w:rsid w:val="008D71A5"/>
    <w:rsid w:val="00921060"/>
    <w:rsid w:val="00934613"/>
    <w:rsid w:val="009B5663"/>
    <w:rsid w:val="009B59AA"/>
    <w:rsid w:val="00A7207F"/>
    <w:rsid w:val="00BF1C91"/>
    <w:rsid w:val="00CC26F2"/>
    <w:rsid w:val="00D023D8"/>
    <w:rsid w:val="00E64423"/>
    <w:rsid w:val="00E8043B"/>
    <w:rsid w:val="00E865CB"/>
    <w:rsid w:val="00F05B68"/>
    <w:rsid w:val="00F61534"/>
    <w:rsid w:val="00F64D3C"/>
    <w:rsid w:val="00F9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358E21-A581-49BA-85FD-8276784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C9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F1C91"/>
    <w:rPr>
      <w:rFonts w:ascii="Symbol" w:hAnsi="Symbol" w:cs="Symbol"/>
    </w:rPr>
  </w:style>
  <w:style w:type="character" w:customStyle="1" w:styleId="WW8Num1z1">
    <w:name w:val="WW8Num1z1"/>
    <w:rsid w:val="00BF1C91"/>
    <w:rPr>
      <w:rFonts w:ascii="Courier New" w:hAnsi="Courier New" w:cs="Courier New"/>
    </w:rPr>
  </w:style>
  <w:style w:type="character" w:customStyle="1" w:styleId="WW8Num1z2">
    <w:name w:val="WW8Num1z2"/>
    <w:rsid w:val="00BF1C91"/>
    <w:rPr>
      <w:rFonts w:ascii="Wingdings" w:hAnsi="Wingdings" w:cs="Wingdings"/>
    </w:rPr>
  </w:style>
  <w:style w:type="character" w:customStyle="1" w:styleId="WW8Num2z0">
    <w:name w:val="WW8Num2z0"/>
    <w:rsid w:val="00BF1C91"/>
    <w:rPr>
      <w:rFonts w:ascii="Symbol" w:hAnsi="Symbol" w:cs="Symbol"/>
    </w:rPr>
  </w:style>
  <w:style w:type="character" w:customStyle="1" w:styleId="WW8Num2z1">
    <w:name w:val="WW8Num2z1"/>
    <w:rsid w:val="00BF1C91"/>
    <w:rPr>
      <w:rFonts w:ascii="Courier New" w:hAnsi="Courier New" w:cs="Courier New"/>
    </w:rPr>
  </w:style>
  <w:style w:type="character" w:customStyle="1" w:styleId="WW8Num2z2">
    <w:name w:val="WW8Num2z2"/>
    <w:rsid w:val="00BF1C91"/>
    <w:rPr>
      <w:rFonts w:ascii="Wingdings" w:hAnsi="Wingdings" w:cs="Wingdings"/>
    </w:rPr>
  </w:style>
  <w:style w:type="character" w:customStyle="1" w:styleId="Zadanifontodlomka1">
    <w:name w:val="Zadani font odlomka1"/>
    <w:rsid w:val="00BF1C91"/>
  </w:style>
  <w:style w:type="character" w:customStyle="1" w:styleId="ZaglavljeChar">
    <w:name w:val="Zaglavlje Char"/>
    <w:rsid w:val="00BF1C91"/>
    <w:rPr>
      <w:rFonts w:cs="Times New Roman"/>
    </w:rPr>
  </w:style>
  <w:style w:type="character" w:customStyle="1" w:styleId="PodnojeChar">
    <w:name w:val="Podnožje Char"/>
    <w:rsid w:val="00BF1C91"/>
    <w:rPr>
      <w:rFonts w:cs="Times New Roman"/>
    </w:rPr>
  </w:style>
  <w:style w:type="paragraph" w:customStyle="1" w:styleId="Heading">
    <w:name w:val="Heading"/>
    <w:basedOn w:val="Normal"/>
    <w:next w:val="Tijeloteksta"/>
    <w:rsid w:val="00BF1C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BF1C91"/>
    <w:pPr>
      <w:spacing w:after="120"/>
    </w:pPr>
  </w:style>
  <w:style w:type="paragraph" w:styleId="Popis">
    <w:name w:val="List"/>
    <w:basedOn w:val="Tijeloteksta"/>
    <w:rsid w:val="00BF1C91"/>
    <w:rPr>
      <w:rFonts w:cs="Mangal"/>
    </w:rPr>
  </w:style>
  <w:style w:type="paragraph" w:styleId="Opisslike">
    <w:name w:val="caption"/>
    <w:basedOn w:val="Normal"/>
    <w:qFormat/>
    <w:rsid w:val="00BF1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1C91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BF1C91"/>
    <w:pPr>
      <w:ind w:left="720"/>
      <w:contextualSpacing/>
    </w:pPr>
  </w:style>
  <w:style w:type="paragraph" w:styleId="Zaglavlje">
    <w:name w:val="head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BF1C91"/>
    <w:pPr>
      <w:suppressLineNumbers/>
    </w:pPr>
  </w:style>
  <w:style w:type="paragraph" w:customStyle="1" w:styleId="TableHeading">
    <w:name w:val="Table Heading"/>
    <w:basedOn w:val="TableContents"/>
    <w:rsid w:val="00BF1C91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71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Alenka Benčić</cp:lastModifiedBy>
  <cp:revision>2</cp:revision>
  <cp:lastPrinted>2018-10-12T10:04:00Z</cp:lastPrinted>
  <dcterms:created xsi:type="dcterms:W3CDTF">2018-10-15T06:04:00Z</dcterms:created>
  <dcterms:modified xsi:type="dcterms:W3CDTF">2018-10-15T06:04:00Z</dcterms:modified>
</cp:coreProperties>
</file>