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07F" w:rsidRDefault="00A7207F">
      <w:pPr>
        <w:jc w:val="center"/>
        <w:rPr>
          <w:b/>
        </w:rPr>
      </w:pPr>
      <w:bookmarkStart w:id="0" w:name="_GoBack"/>
      <w:bookmarkEnd w:id="0"/>
      <w:r>
        <w:rPr>
          <w:b/>
        </w:rPr>
        <w:t>OBRAZAC POZIVA ZA ORGANIZACIJU VIŠEDNEVNE IZVANUČIONIČKE NASTAVE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14"/>
        <w:gridCol w:w="1534"/>
      </w:tblGrid>
      <w:tr w:rsidR="00A7207F">
        <w:trPr>
          <w:trHeight w:val="32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921060">
            <w:pPr>
              <w:spacing w:after="0" w:line="240" w:lineRule="auto"/>
              <w:jc w:val="center"/>
            </w:pPr>
            <w:r>
              <w:rPr>
                <w:b/>
              </w:rPr>
              <w:t>Broj poziva</w:t>
            </w:r>
            <w:r w:rsidR="00A7207F">
              <w:rPr>
                <w:b/>
              </w:rPr>
              <w:t>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794D30">
            <w:pPr>
              <w:snapToGrid w:val="0"/>
              <w:spacing w:after="0" w:line="240" w:lineRule="auto"/>
              <w:jc w:val="center"/>
            </w:pPr>
            <w:r>
              <w:t>1</w:t>
            </w:r>
            <w:r w:rsidR="001A78A6">
              <w:t>/2018</w:t>
            </w:r>
          </w:p>
        </w:tc>
      </w:tr>
    </w:tbl>
    <w:p w:rsidR="00A7207F" w:rsidRDefault="00A7207F"/>
    <w:tbl>
      <w:tblPr>
        <w:tblW w:w="93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5"/>
        <w:gridCol w:w="4155"/>
        <w:gridCol w:w="2105"/>
        <w:gridCol w:w="10"/>
        <w:gridCol w:w="28"/>
        <w:gridCol w:w="2067"/>
        <w:gridCol w:w="20"/>
      </w:tblGrid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Podaci o školi: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tražene podatke</w:t>
            </w:r>
          </w:p>
        </w:tc>
      </w:tr>
      <w:tr w:rsidR="00A7207F" w:rsidTr="00CC26F2">
        <w:trPr>
          <w:trHeight w:val="3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 škole: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1A78A6" w:rsidRDefault="001A78A6">
            <w:pPr>
              <w:spacing w:after="0" w:line="240" w:lineRule="auto"/>
              <w:rPr>
                <w:rFonts w:cs="Arial"/>
                <w:b/>
              </w:rPr>
            </w:pPr>
            <w:r w:rsidRPr="001A78A6">
              <w:rPr>
                <w:rFonts w:cs="Arial"/>
                <w:b/>
              </w:rPr>
              <w:t>OŠ Švarča</w:t>
            </w:r>
          </w:p>
        </w:tc>
      </w:tr>
      <w:tr w:rsidR="001A78A6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Adresa: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A6" w:rsidRPr="001A78A6" w:rsidRDefault="001A78A6" w:rsidP="00306B1D">
            <w:pPr>
              <w:spacing w:after="0" w:line="240" w:lineRule="auto"/>
              <w:rPr>
                <w:rFonts w:cs="Arial"/>
                <w:b/>
              </w:rPr>
            </w:pPr>
            <w:proofErr w:type="spellStart"/>
            <w:r w:rsidRPr="001A78A6">
              <w:rPr>
                <w:rFonts w:cs="Arial"/>
                <w:b/>
                <w:color w:val="222222"/>
                <w:shd w:val="clear" w:color="auto" w:fill="FFFFFF"/>
              </w:rPr>
              <w:t>Baščinska</w:t>
            </w:r>
            <w:proofErr w:type="spellEnd"/>
            <w:r w:rsidRPr="001A78A6">
              <w:rPr>
                <w:rFonts w:cs="Arial"/>
                <w:b/>
                <w:color w:val="222222"/>
                <w:shd w:val="clear" w:color="auto" w:fill="FFFFFF"/>
              </w:rPr>
              <w:t xml:space="preserve"> cesta 20</w:t>
            </w:r>
          </w:p>
        </w:tc>
      </w:tr>
      <w:tr w:rsidR="001A78A6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Mjesto: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A6" w:rsidRPr="001A78A6" w:rsidRDefault="001A78A6" w:rsidP="00306B1D">
            <w:pPr>
              <w:spacing w:after="0" w:line="240" w:lineRule="auto"/>
              <w:rPr>
                <w:rFonts w:cs="Arial"/>
                <w:b/>
              </w:rPr>
            </w:pPr>
            <w:r w:rsidRPr="001A78A6">
              <w:rPr>
                <w:rFonts w:cs="Arial"/>
                <w:b/>
                <w:color w:val="222222"/>
                <w:shd w:val="clear" w:color="auto" w:fill="FFFFFF"/>
              </w:rPr>
              <w:t>Karlovac</w:t>
            </w:r>
          </w:p>
        </w:tc>
      </w:tr>
      <w:tr w:rsidR="001A78A6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Poštanski broj: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A6" w:rsidRPr="001A78A6" w:rsidRDefault="001A78A6" w:rsidP="00306B1D">
            <w:pPr>
              <w:spacing w:after="0" w:line="240" w:lineRule="auto"/>
              <w:rPr>
                <w:rFonts w:cs="Arial"/>
                <w:b/>
              </w:rPr>
            </w:pPr>
            <w:r w:rsidRPr="001A78A6">
              <w:rPr>
                <w:rFonts w:cs="Arial"/>
                <w:b/>
                <w:color w:val="222222"/>
                <w:shd w:val="clear" w:color="auto" w:fill="FFFFFF"/>
              </w:rPr>
              <w:t>47000</w:t>
            </w:r>
          </w:p>
        </w:tc>
      </w:tr>
      <w:tr w:rsidR="001A78A6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A78A6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A78A6" w:rsidRDefault="001A78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Korisnici usluge su učenici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78A6" w:rsidRDefault="001A78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 a i b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A78A6" w:rsidRDefault="001A78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razreda</w:t>
            </w:r>
          </w:p>
        </w:tc>
      </w:tr>
      <w:tr w:rsidR="001A78A6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A78A6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A78A6" w:rsidRDefault="001A78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A78A6" w:rsidRDefault="001A78A6">
            <w:pPr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b/>
              </w:rPr>
              <w:t>Tip putovanja: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A78A6" w:rsidRDefault="001A78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  <w:iCs/>
              </w:rPr>
              <w:t>Uz planirano upisati broj dana i noćenja</w:t>
            </w:r>
          </w:p>
        </w:tc>
      </w:tr>
      <w:tr w:rsidR="001A78A6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Škola u prirodi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A6" w:rsidRDefault="001A78A6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1A78A6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Višednevna terenska nastava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 w:rsidP="00921060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A6" w:rsidRDefault="001A78A6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1A78A6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Školska ekskurzija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 w:rsidRPr="001A78A6">
              <w:rPr>
                <w:rFonts w:cs="Arial"/>
                <w:b/>
              </w:rPr>
              <w:t>5</w:t>
            </w:r>
            <w:r>
              <w:rPr>
                <w:rFonts w:cs="Arial"/>
              </w:rPr>
              <w:t xml:space="preserve">  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A6" w:rsidRDefault="001A78A6" w:rsidP="00921060"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4  </w:t>
            </w:r>
            <w:r>
              <w:rPr>
                <w:rFonts w:cs="Arial"/>
              </w:rPr>
              <w:t>noćenja</w:t>
            </w:r>
          </w:p>
        </w:tc>
      </w:tr>
      <w:tr w:rsidR="001A78A6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Posjet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A6" w:rsidRDefault="001A78A6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1A78A6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A78A6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A78A6" w:rsidRDefault="001A78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A78A6" w:rsidRDefault="001A78A6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Odredište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A78A6" w:rsidRDefault="001A78A6" w:rsidP="0092106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područje ime/imena države/država</w:t>
            </w:r>
          </w:p>
        </w:tc>
      </w:tr>
      <w:tr w:rsidR="001A78A6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 Republici Hrvatskoj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A6" w:rsidRP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  <w:r w:rsidRPr="001A78A6">
              <w:rPr>
                <w:rFonts w:cs="Arial"/>
                <w:b/>
              </w:rPr>
              <w:t>R. Hrvatska</w:t>
            </w:r>
          </w:p>
        </w:tc>
      </w:tr>
      <w:tr w:rsidR="001A78A6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u inozemstvu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1A78A6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A78A6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A78A6" w:rsidRDefault="001A78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78A6" w:rsidRDefault="001A78A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C0710" w:rsidRPr="00F61534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0710" w:rsidRPr="00921060" w:rsidRDefault="008C0710" w:rsidP="008C0710">
            <w:pPr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P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  <w:sz w:val="24"/>
              </w:rPr>
            </w:pPr>
            <w:r w:rsidRPr="008C0710">
              <w:rPr>
                <w:rFonts w:cs="Arial"/>
                <w:b/>
                <w:sz w:val="24"/>
              </w:rPr>
              <w:t>26.8. - 30.8.2019.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10" w:rsidRPr="00F61534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8C0710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C0710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Broj sudionika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10" w:rsidRPr="00921060" w:rsidRDefault="008C0710" w:rsidP="008C0710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>Upisati broj</w:t>
            </w:r>
          </w:p>
        </w:tc>
      </w:tr>
      <w:tr w:rsidR="008C0710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Predviđeni broj učenika (s mogućnošću odstupanja 3 učenika)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Pr="00F61534" w:rsidRDefault="008C0710" w:rsidP="008C0710">
            <w:pPr>
              <w:spacing w:after="0" w:line="240" w:lineRule="auto"/>
              <w:rPr>
                <w:rFonts w:cs="Arial"/>
                <w:b/>
              </w:rPr>
            </w:pPr>
            <w:r w:rsidRPr="00F61534">
              <w:rPr>
                <w:rFonts w:cs="Arial"/>
                <w:b/>
              </w:rPr>
              <w:t>48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 mogućnošću odstupanja za tri učenika</w:t>
            </w:r>
          </w:p>
        </w:tc>
      </w:tr>
      <w:tr w:rsidR="008C0710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Predviđeni broj učitelja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Pr="00F61534" w:rsidRDefault="008C0710" w:rsidP="008C0710">
            <w:pPr>
              <w:spacing w:after="0" w:line="240" w:lineRule="auto"/>
              <w:rPr>
                <w:rFonts w:cs="Arial"/>
                <w:b/>
              </w:rPr>
            </w:pPr>
            <w:r w:rsidRPr="00F61534">
              <w:rPr>
                <w:rFonts w:cs="Arial"/>
                <w:b/>
              </w:rPr>
              <w:t>4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C0710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Očekivani broj gratis ponuda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Pr="00F61534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  <w:r w:rsidRPr="00F61534">
              <w:rPr>
                <w:rFonts w:cs="Arial"/>
                <w:b/>
              </w:rPr>
              <w:t>3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C0710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C0710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Plan puta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traženo</w:t>
            </w:r>
          </w:p>
        </w:tc>
      </w:tr>
      <w:tr w:rsidR="008C0710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 polaska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Karlovac</w:t>
            </w:r>
          </w:p>
        </w:tc>
      </w:tr>
      <w:tr w:rsidR="008C0710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Usputna odredišta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pStyle w:val="Odlomakpopisa1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8C0710" w:rsidRDefault="008C0710" w:rsidP="008C0710">
            <w:pPr>
              <w:pStyle w:val="Odlomakpopisa1"/>
              <w:spacing w:after="0" w:line="240" w:lineRule="auto"/>
              <w:rPr>
                <w:rFonts w:cs="Arial"/>
                <w:b/>
              </w:rPr>
            </w:pPr>
          </w:p>
          <w:p w:rsidR="008C0710" w:rsidRDefault="008C0710" w:rsidP="008C0710">
            <w:pPr>
              <w:pStyle w:val="Odlomakpopisa1"/>
              <w:spacing w:after="0" w:line="240" w:lineRule="auto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  <w:r w:rsidR="002B7105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Zadar</w:t>
            </w:r>
            <w:r w:rsidR="002B7105">
              <w:rPr>
                <w:rFonts w:cs="Arial"/>
                <w:b/>
              </w:rPr>
              <w:t>)</w:t>
            </w:r>
            <w:r>
              <w:rPr>
                <w:rFonts w:cs="Arial"/>
                <w:b/>
              </w:rPr>
              <w:t xml:space="preserve">, Split, Dolina Neretve, </w:t>
            </w:r>
            <w:proofErr w:type="spellStart"/>
            <w:r>
              <w:rPr>
                <w:rFonts w:cs="Arial"/>
                <w:b/>
              </w:rPr>
              <w:t>Aqua</w:t>
            </w:r>
            <w:proofErr w:type="spellEnd"/>
            <w:r>
              <w:rPr>
                <w:rFonts w:cs="Arial"/>
                <w:b/>
              </w:rPr>
              <w:t xml:space="preserve"> park-</w:t>
            </w:r>
            <w:proofErr w:type="spellStart"/>
            <w:r>
              <w:rPr>
                <w:rFonts w:cs="Arial"/>
                <w:b/>
              </w:rPr>
              <w:t>Mirnovec</w:t>
            </w:r>
            <w:proofErr w:type="spellEnd"/>
            <w:r>
              <w:rPr>
                <w:rFonts w:cs="Arial"/>
                <w:b/>
              </w:rPr>
              <w:t>, Dubrovnik - elafitski otoci</w:t>
            </w:r>
          </w:p>
          <w:p w:rsidR="008C0710" w:rsidRDefault="008C0710" w:rsidP="008C0710">
            <w:pPr>
              <w:pStyle w:val="Odlomakpopisa1"/>
              <w:spacing w:after="0" w:line="240" w:lineRule="auto"/>
              <w:rPr>
                <w:rFonts w:cs="Arial"/>
                <w:b/>
              </w:rPr>
            </w:pPr>
          </w:p>
        </w:tc>
      </w:tr>
      <w:tr w:rsidR="008C0710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</w:pPr>
            <w:r>
              <w:rPr>
                <w:rFonts w:cs="Arial"/>
              </w:rPr>
              <w:t>Krajnji cilj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  <w:b/>
              </w:rPr>
            </w:pPr>
          </w:p>
          <w:p w:rsidR="008C0710" w:rsidRDefault="008C0710" w:rsidP="008C071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Makarska</w:t>
            </w:r>
          </w:p>
        </w:tc>
      </w:tr>
      <w:tr w:rsidR="008C0710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C0710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Vrsta prijevoza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kombinacije</w:t>
            </w:r>
          </w:p>
        </w:tc>
      </w:tr>
      <w:tr w:rsidR="008C0710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Autobus koji udovoljava zakonskim propisima za prijevoz učenika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8C0710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Vlak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C0710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Brod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8C0710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Zrakoplov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C0710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Kombinirani prijevoz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C0710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C0710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Smještaj i prehrana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 xml:space="preserve">Označiti s X jednu ili više mogućnosti smještaja </w:t>
            </w:r>
          </w:p>
        </w:tc>
      </w:tr>
      <w:tr w:rsidR="008C0710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Hostel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C0710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Hotel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10" w:rsidRPr="00715F0B" w:rsidRDefault="008C0710" w:rsidP="008C071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***</w:t>
            </w:r>
          </w:p>
        </w:tc>
      </w:tr>
      <w:tr w:rsidR="008C0710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Pansion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C0710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d) Prehrana na bazi polupansiona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</w:rPr>
            </w:pPr>
          </w:p>
        </w:tc>
      </w:tr>
      <w:tr w:rsidR="008C0710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Prehrana na bazi punoga 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C0710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f) Drugo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C0710" w:rsidRPr="004F553C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</w:rPr>
            </w:pPr>
          </w:p>
        </w:tc>
      </w:tr>
      <w:tr w:rsidR="008C0710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ponude uračunati: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C0710" w:rsidRPr="004F553C" w:rsidRDefault="008C0710" w:rsidP="008C0710">
            <w:pPr>
              <w:spacing w:after="0" w:line="240" w:lineRule="auto"/>
              <w:rPr>
                <w:rFonts w:cs="Arial"/>
              </w:rPr>
            </w:pPr>
            <w:r w:rsidRPr="004F553C">
              <w:rPr>
                <w:rFonts w:cs="Arial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8C0710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Ulaznice 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  <w:b/>
              </w:rPr>
            </w:pPr>
          </w:p>
          <w:p w:rsidR="008C0710" w:rsidRDefault="008C0710" w:rsidP="008C071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1. Elafitski otoci ili </w:t>
            </w:r>
            <w:proofErr w:type="spellStart"/>
            <w:r>
              <w:rPr>
                <w:rFonts w:cs="Arial"/>
                <w:b/>
              </w:rPr>
              <w:t>Srđ</w:t>
            </w:r>
            <w:proofErr w:type="spellEnd"/>
            <w:r>
              <w:rPr>
                <w:rFonts w:cs="Arial"/>
                <w:b/>
              </w:rPr>
              <w:t>, Dubrovačke zidine</w:t>
            </w:r>
          </w:p>
        </w:tc>
      </w:tr>
      <w:tr w:rsidR="008C0710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Vodiča za razgled grada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 (Zadar), Split, Šibenik, Makarska, Dubrovnik</w:t>
            </w:r>
          </w:p>
        </w:tc>
      </w:tr>
      <w:tr w:rsidR="008C0710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Sudjelovanje u radionicama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C0710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>
              <w:t>Drugi zahtjevi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8C0710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Pr="004F553C" w:rsidRDefault="008C0710" w:rsidP="008C0710">
            <w:pPr>
              <w:spacing w:after="0" w:line="240" w:lineRule="auto"/>
            </w:pPr>
            <w:r>
              <w:rPr>
                <w:rFonts w:cs="Arial"/>
              </w:rPr>
              <w:t xml:space="preserve">e) </w:t>
            </w:r>
            <w:r>
              <w:t>P</w:t>
            </w:r>
            <w:r w:rsidRPr="004F553C">
              <w:t xml:space="preserve">rijedlog dodatnih sadržaja koji mogu pridonijeti kvaliteti realizacije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8C0710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C0710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(za br. 12)</w:t>
            </w:r>
          </w:p>
        </w:tc>
      </w:tr>
      <w:tr w:rsidR="008C0710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</w:pPr>
            <w:r>
              <w:rPr>
                <w:rFonts w:cs="Arial"/>
              </w:rPr>
              <w:t xml:space="preserve">a) </w:t>
            </w:r>
            <w:r>
              <w:t xml:space="preserve">posljedica nesretnoga slučaja i bolesti na </w:t>
            </w:r>
          </w:p>
          <w:p w:rsidR="008C0710" w:rsidRDefault="008C0710" w:rsidP="008C0710">
            <w:pPr>
              <w:spacing w:after="0" w:line="240" w:lineRule="auto"/>
              <w:rPr>
                <w:rFonts w:cs="Arial"/>
              </w:rPr>
            </w:pPr>
            <w:r>
              <w:t xml:space="preserve">putovanju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8C0710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Pr="004F553C" w:rsidRDefault="008C0710" w:rsidP="008C0710">
            <w:pPr>
              <w:spacing w:after="0" w:line="240" w:lineRule="auto"/>
            </w:pPr>
            <w:r>
              <w:rPr>
                <w:rFonts w:cs="Arial"/>
              </w:rPr>
              <w:t xml:space="preserve">b) </w:t>
            </w:r>
            <w:r>
              <w:t xml:space="preserve">zdravstvenog osiguranja za vrijeme puta i boravka u inozemstvu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8C0710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otkaza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8C0710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>
              <w:t xml:space="preserve">troškova pomoći povratka u mjesto polazišta u slučaju nesreće i bolesti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8C0710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Pr="004F553C" w:rsidRDefault="008C0710" w:rsidP="008C0710">
            <w:pPr>
              <w:spacing w:after="0" w:line="240" w:lineRule="auto"/>
            </w:pPr>
            <w:r>
              <w:t xml:space="preserve">e) oštećenja i gubitka prtljage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C0710" w:rsidTr="00CC26F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</w:rPr>
            </w:pPr>
          </w:p>
        </w:tc>
      </w:tr>
      <w:tr w:rsidR="008C0710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Pr="00CC26F2" w:rsidRDefault="008C0710" w:rsidP="008C0710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Pr="00CC26F2" w:rsidRDefault="008C0710" w:rsidP="008C0710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>Dostava ponuda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10" w:rsidRPr="00CC26F2" w:rsidRDefault="008C0710" w:rsidP="008C0710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8C0710" w:rsidTr="00CC26F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Rok dostave ponuda je: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10" w:rsidRPr="00F61534" w:rsidRDefault="008C0710" w:rsidP="008C071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24</w:t>
            </w:r>
            <w:r w:rsidRPr="00F61534">
              <w:rPr>
                <w:rFonts w:cs="Arial"/>
                <w:b/>
              </w:rPr>
              <w:t>.10.2018.</w:t>
            </w:r>
          </w:p>
        </w:tc>
      </w:tr>
      <w:tr w:rsidR="008C0710" w:rsidTr="00CC26F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10" w:rsidRDefault="008C0710" w:rsidP="008C071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Javno otvaranje ponuda održat će se u školi dana: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10" w:rsidRPr="00F61534" w:rsidRDefault="008C0710" w:rsidP="008C071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</w:t>
            </w:r>
            <w:r w:rsidRPr="00F61534">
              <w:rPr>
                <w:b/>
              </w:rPr>
              <w:t>.10.2018.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10" w:rsidRPr="00F61534" w:rsidRDefault="008C0710" w:rsidP="008C0710">
            <w:pPr>
              <w:spacing w:after="0" w:line="240" w:lineRule="auto"/>
              <w:rPr>
                <w:b/>
              </w:rPr>
            </w:pPr>
            <w:r w:rsidRPr="00F61534">
              <w:rPr>
                <w:b/>
              </w:rPr>
              <w:t>u   17  sati</w:t>
            </w:r>
          </w:p>
        </w:tc>
      </w:tr>
    </w:tbl>
    <w:p w:rsidR="00A7207F" w:rsidRDefault="00A7207F"/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osiguranju jamčevine (za višednevnu ekskurziju ili višednevnu terensku nastavu). </w:t>
      </w:r>
    </w:p>
    <w:p w:rsid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8C0710" w:rsidRDefault="008C0710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8C0710" w:rsidRDefault="008C0710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8C0710" w:rsidRPr="00CC26F2" w:rsidRDefault="008C0710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hr-HR"/>
        </w:rPr>
        <w:lastRenderedPageBreak/>
        <w:t>Napomena</w:t>
      </w: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1) Pristigle ponude trebaju sadržavati i u cijenu uključivati: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osiguranje odgovornosti i jamčevine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2) Ponude trebaju biti 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u skladu s propisima vezanim uz turističku djelatnost ili sukladno posebnim propisima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razrađene po traženim točkama i s iskazanom ukupnom cijenom po učeniku.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75" w:line="240" w:lineRule="auto"/>
        <w:rPr>
          <w:rFonts w:cs="Calibri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3) U obzir će se uzimati ponude zaprimljene u poštanskome uredu ili osobno dostavljene na školsku ustanovu do navedenoga roka</w:t>
      </w:r>
      <w:r w:rsidRPr="00CC26F2">
        <w:rPr>
          <w:rFonts w:cs="Calibri"/>
          <w:color w:val="000000"/>
          <w:sz w:val="20"/>
          <w:szCs w:val="20"/>
          <w:lang w:eastAsia="hr-HR"/>
        </w:rPr>
        <w:t xml:space="preserve">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A7207F" w:rsidRDefault="00CC26F2" w:rsidP="00CC26F2">
      <w:pPr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C3F80" w:rsidRDefault="005C3F80" w:rsidP="00CC26F2">
      <w:pPr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5C3F80" w:rsidRDefault="005C3F80" w:rsidP="00CC26F2">
      <w:pPr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>KLASA: 602-01/18-01/517</w:t>
      </w:r>
    </w:p>
    <w:p w:rsidR="005C3F80" w:rsidRDefault="005C3F80" w:rsidP="00CC26F2">
      <w:r>
        <w:rPr>
          <w:rFonts w:ascii="Times New Roman" w:hAnsi="Times New Roman"/>
          <w:color w:val="000000"/>
          <w:sz w:val="20"/>
          <w:szCs w:val="20"/>
          <w:lang w:eastAsia="hr-HR"/>
        </w:rPr>
        <w:t>URBROJ: 2133-16-18-1</w:t>
      </w:r>
    </w:p>
    <w:sectPr w:rsidR="005C3F80" w:rsidSect="008C0710">
      <w:footerReference w:type="default" r:id="rId7"/>
      <w:pgSz w:w="11906" w:h="16838"/>
      <w:pgMar w:top="993" w:right="1417" w:bottom="1418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0A7" w:rsidRDefault="002D20A7">
      <w:pPr>
        <w:spacing w:after="0" w:line="240" w:lineRule="auto"/>
      </w:pPr>
      <w:r>
        <w:separator/>
      </w:r>
    </w:p>
  </w:endnote>
  <w:endnote w:type="continuationSeparator" w:id="0">
    <w:p w:rsidR="002D20A7" w:rsidRDefault="002D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07F" w:rsidRDefault="004B688A">
    <w:pPr>
      <w:pStyle w:val="Podnoje"/>
      <w:jc w:val="center"/>
    </w:pPr>
    <w:r>
      <w:fldChar w:fldCharType="begin"/>
    </w:r>
    <w:r w:rsidR="008C0710">
      <w:instrText xml:space="preserve"> PAGE </w:instrText>
    </w:r>
    <w:r>
      <w:fldChar w:fldCharType="separate"/>
    </w:r>
    <w:r w:rsidR="002B7105">
      <w:rPr>
        <w:noProof/>
      </w:rPr>
      <w:t>3</w:t>
    </w:r>
    <w:r>
      <w:rPr>
        <w:noProof/>
      </w:rPr>
      <w:fldChar w:fldCharType="end"/>
    </w:r>
  </w:p>
  <w:p w:rsidR="00A7207F" w:rsidRDefault="00A7207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0A7" w:rsidRDefault="002D20A7">
      <w:pPr>
        <w:spacing w:after="0" w:line="240" w:lineRule="auto"/>
      </w:pPr>
      <w:r>
        <w:separator/>
      </w:r>
    </w:p>
  </w:footnote>
  <w:footnote w:type="continuationSeparator" w:id="0">
    <w:p w:rsidR="002D20A7" w:rsidRDefault="002D2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106"/>
    <w:rsid w:val="00035A8E"/>
    <w:rsid w:val="00114A15"/>
    <w:rsid w:val="001A78A6"/>
    <w:rsid w:val="00245719"/>
    <w:rsid w:val="002B7105"/>
    <w:rsid w:val="002D20A7"/>
    <w:rsid w:val="00386147"/>
    <w:rsid w:val="004B688A"/>
    <w:rsid w:val="004E16B5"/>
    <w:rsid w:val="004F553C"/>
    <w:rsid w:val="00513758"/>
    <w:rsid w:val="00517D2D"/>
    <w:rsid w:val="005631B7"/>
    <w:rsid w:val="005C3F80"/>
    <w:rsid w:val="00715F0B"/>
    <w:rsid w:val="00785802"/>
    <w:rsid w:val="00794D30"/>
    <w:rsid w:val="007B43CD"/>
    <w:rsid w:val="007C0106"/>
    <w:rsid w:val="00864B9D"/>
    <w:rsid w:val="008853EC"/>
    <w:rsid w:val="008C0710"/>
    <w:rsid w:val="008D6688"/>
    <w:rsid w:val="008D71A5"/>
    <w:rsid w:val="00921060"/>
    <w:rsid w:val="00934613"/>
    <w:rsid w:val="009B5663"/>
    <w:rsid w:val="009B59AA"/>
    <w:rsid w:val="00A7207F"/>
    <w:rsid w:val="00BF1C91"/>
    <w:rsid w:val="00CC26F2"/>
    <w:rsid w:val="00D023D8"/>
    <w:rsid w:val="00E64423"/>
    <w:rsid w:val="00E8043B"/>
    <w:rsid w:val="00E865CB"/>
    <w:rsid w:val="00F05B68"/>
    <w:rsid w:val="00F61534"/>
    <w:rsid w:val="00F64D3C"/>
    <w:rsid w:val="00F83B1E"/>
    <w:rsid w:val="00F90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C358E21-A581-49BA-85FD-8276784D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C91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BF1C91"/>
    <w:rPr>
      <w:rFonts w:ascii="Symbol" w:hAnsi="Symbol" w:cs="Symbol"/>
    </w:rPr>
  </w:style>
  <w:style w:type="character" w:customStyle="1" w:styleId="WW8Num1z1">
    <w:name w:val="WW8Num1z1"/>
    <w:rsid w:val="00BF1C91"/>
    <w:rPr>
      <w:rFonts w:ascii="Courier New" w:hAnsi="Courier New" w:cs="Courier New"/>
    </w:rPr>
  </w:style>
  <w:style w:type="character" w:customStyle="1" w:styleId="WW8Num1z2">
    <w:name w:val="WW8Num1z2"/>
    <w:rsid w:val="00BF1C91"/>
    <w:rPr>
      <w:rFonts w:ascii="Wingdings" w:hAnsi="Wingdings" w:cs="Wingdings"/>
    </w:rPr>
  </w:style>
  <w:style w:type="character" w:customStyle="1" w:styleId="WW8Num2z0">
    <w:name w:val="WW8Num2z0"/>
    <w:rsid w:val="00BF1C91"/>
    <w:rPr>
      <w:rFonts w:ascii="Symbol" w:hAnsi="Symbol" w:cs="Symbol"/>
    </w:rPr>
  </w:style>
  <w:style w:type="character" w:customStyle="1" w:styleId="WW8Num2z1">
    <w:name w:val="WW8Num2z1"/>
    <w:rsid w:val="00BF1C91"/>
    <w:rPr>
      <w:rFonts w:ascii="Courier New" w:hAnsi="Courier New" w:cs="Courier New"/>
    </w:rPr>
  </w:style>
  <w:style w:type="character" w:customStyle="1" w:styleId="WW8Num2z2">
    <w:name w:val="WW8Num2z2"/>
    <w:rsid w:val="00BF1C91"/>
    <w:rPr>
      <w:rFonts w:ascii="Wingdings" w:hAnsi="Wingdings" w:cs="Wingdings"/>
    </w:rPr>
  </w:style>
  <w:style w:type="character" w:customStyle="1" w:styleId="Zadanifontodlomka1">
    <w:name w:val="Zadani font odlomka1"/>
    <w:rsid w:val="00BF1C91"/>
  </w:style>
  <w:style w:type="character" w:customStyle="1" w:styleId="ZaglavljeChar">
    <w:name w:val="Zaglavlje Char"/>
    <w:rsid w:val="00BF1C91"/>
    <w:rPr>
      <w:rFonts w:cs="Times New Roman"/>
    </w:rPr>
  </w:style>
  <w:style w:type="character" w:customStyle="1" w:styleId="PodnojeChar">
    <w:name w:val="Podnožje Char"/>
    <w:rsid w:val="00BF1C91"/>
    <w:rPr>
      <w:rFonts w:cs="Times New Roman"/>
    </w:rPr>
  </w:style>
  <w:style w:type="paragraph" w:customStyle="1" w:styleId="Heading">
    <w:name w:val="Heading"/>
    <w:basedOn w:val="Normal"/>
    <w:next w:val="Tijeloteksta"/>
    <w:rsid w:val="00BF1C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rsid w:val="00BF1C91"/>
    <w:pPr>
      <w:spacing w:after="120"/>
    </w:pPr>
  </w:style>
  <w:style w:type="paragraph" w:styleId="Popis">
    <w:name w:val="List"/>
    <w:basedOn w:val="Tijeloteksta"/>
    <w:rsid w:val="00BF1C91"/>
    <w:rPr>
      <w:rFonts w:cs="Mangal"/>
    </w:rPr>
  </w:style>
  <w:style w:type="paragraph" w:styleId="Opisslike">
    <w:name w:val="caption"/>
    <w:basedOn w:val="Normal"/>
    <w:qFormat/>
    <w:rsid w:val="00BF1C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BF1C91"/>
    <w:pPr>
      <w:suppressLineNumbers/>
    </w:pPr>
    <w:rPr>
      <w:rFonts w:cs="Mangal"/>
    </w:rPr>
  </w:style>
  <w:style w:type="paragraph" w:customStyle="1" w:styleId="Odlomakpopisa1">
    <w:name w:val="Odlomak popisa1"/>
    <w:basedOn w:val="Normal"/>
    <w:rsid w:val="00BF1C91"/>
    <w:pPr>
      <w:ind w:left="720"/>
      <w:contextualSpacing/>
    </w:pPr>
  </w:style>
  <w:style w:type="paragraph" w:styleId="Zaglavlje">
    <w:name w:val="header"/>
    <w:basedOn w:val="Normal"/>
    <w:rsid w:val="00BF1C91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rsid w:val="00BF1C9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rsid w:val="00BF1C91"/>
    <w:pPr>
      <w:suppressLineNumbers/>
    </w:pPr>
  </w:style>
  <w:style w:type="paragraph" w:customStyle="1" w:styleId="TableHeading">
    <w:name w:val="Table Heading"/>
    <w:basedOn w:val="TableContents"/>
    <w:rsid w:val="00BF1C91"/>
    <w:pPr>
      <w:jc w:val="center"/>
    </w:pPr>
    <w:rPr>
      <w:b/>
      <w:bCs/>
    </w:rPr>
  </w:style>
  <w:style w:type="paragraph" w:customStyle="1" w:styleId="Default">
    <w:name w:val="Default"/>
    <w:rsid w:val="005631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0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0710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Dario Mijač</dc:creator>
  <cp:lastModifiedBy>OŠ Švarča</cp:lastModifiedBy>
  <cp:revision>2</cp:revision>
  <cp:lastPrinted>2018-10-12T10:04:00Z</cp:lastPrinted>
  <dcterms:created xsi:type="dcterms:W3CDTF">2018-11-28T10:54:00Z</dcterms:created>
  <dcterms:modified xsi:type="dcterms:W3CDTF">2018-11-28T10:54:00Z</dcterms:modified>
</cp:coreProperties>
</file>