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7F" w:rsidRDefault="00A7207F">
      <w:pPr>
        <w:jc w:val="center"/>
        <w:rPr>
          <w:b/>
        </w:rPr>
      </w:pPr>
      <w:bookmarkStart w:id="0" w:name="_GoBack"/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bookmarkEnd w:id="0"/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54384">
            <w:pPr>
              <w:snapToGrid w:val="0"/>
              <w:spacing w:after="0" w:line="240" w:lineRule="auto"/>
              <w:jc w:val="center"/>
            </w:pPr>
            <w:r>
              <w:t>2</w:t>
            </w:r>
            <w:r w:rsidR="001A78A6">
              <w:t>/201</w:t>
            </w:r>
            <w:r w:rsidR="004A046F">
              <w:t>9.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1A78A6" w:rsidRDefault="001A78A6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</w:rPr>
              <w:t>OŠ Švarča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Baščinska</w:t>
            </w:r>
            <w:proofErr w:type="spellEnd"/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 xml:space="preserve"> cesta 20</w:t>
            </w:r>
          </w:p>
        </w:tc>
      </w:tr>
      <w:tr w:rsidR="001A78A6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Karlovac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47000</w:t>
            </w:r>
          </w:p>
        </w:tc>
      </w:tr>
      <w:tr w:rsidR="001A78A6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a i b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1A78A6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67397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5</w:t>
            </w:r>
            <w:r w:rsidR="001A78A6">
              <w:rPr>
                <w:rFonts w:cs="Arial"/>
              </w:rPr>
              <w:t xml:space="preserve">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673970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t>noćenja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78A6" w:rsidRDefault="001A78A6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P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</w:rPr>
              <w:t>R. Hrvatska</w:t>
            </w:r>
          </w:p>
        </w:tc>
      </w:tr>
      <w:tr w:rsidR="001A78A6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1A78A6" w:rsidTr="00BE091E">
        <w:trPr>
          <w:gridAfter w:val="1"/>
          <w:wAfter w:w="20" w:type="dxa"/>
          <w:trHeight w:val="356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KOLOVOZ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RPr="00F61534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Pr="00921060" w:rsidRDefault="00BE091E" w:rsidP="00BE091E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Pr="00F61534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F61534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4</w:t>
            </w:r>
            <w:r w:rsidRPr="00F61534">
              <w:rPr>
                <w:rFonts w:cs="Arial"/>
                <w:b/>
              </w:rPr>
              <w:t xml:space="preserve">.8. </w:t>
            </w:r>
            <w:r>
              <w:rPr>
                <w:rFonts w:cs="Arial"/>
                <w:b/>
              </w:rPr>
              <w:t>–</w:t>
            </w:r>
            <w:r w:rsidRPr="00F6153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5.9</w:t>
            </w:r>
            <w:r w:rsidRPr="00F61534">
              <w:rPr>
                <w:rFonts w:cs="Arial"/>
                <w:b/>
              </w:rPr>
              <w:t>.20</w:t>
            </w:r>
            <w:r>
              <w:rPr>
                <w:rFonts w:cs="Arial"/>
                <w:b/>
              </w:rPr>
              <w:t>20</w:t>
            </w:r>
            <w:r w:rsidRPr="00F61534">
              <w:rPr>
                <w:rFonts w:cs="Arial"/>
                <w:b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Pr="00F61534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BE091E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Pr="00921060" w:rsidRDefault="00BE091E" w:rsidP="00BE091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Pr="00F61534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Pr="00F61534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3+1 asistent u nastavi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Pr="00F61534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F61534">
              <w:rPr>
                <w:rFonts w:cs="Arial"/>
                <w:b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Karlovac</w:t>
            </w:r>
          </w:p>
        </w:tc>
      </w:tr>
      <w:tr w:rsidR="00BE091E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  <w:p w:rsidR="00BE091E" w:rsidRDefault="00BE091E" w:rsidP="00BE091E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NP Krka</w:t>
            </w:r>
            <w:r w:rsidR="004A046F">
              <w:rPr>
                <w:rFonts w:cs="Arial"/>
                <w:b/>
              </w:rPr>
              <w:t>, Dolina Neretve, Dubrovnik, Korčula</w:t>
            </w:r>
            <w:r w:rsidR="00673970">
              <w:rPr>
                <w:rFonts w:cs="Arial"/>
                <w:b/>
              </w:rPr>
              <w:t>, Mljet</w:t>
            </w:r>
          </w:p>
          <w:p w:rsidR="00BE091E" w:rsidRDefault="00BE091E" w:rsidP="00BE091E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  <w:p w:rsidR="00BE091E" w:rsidRDefault="00BE091E" w:rsidP="004A046F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4A046F">
              <w:rPr>
                <w:rFonts w:cs="Arial"/>
                <w:b/>
              </w:rPr>
              <w:t xml:space="preserve"> Orebić</w:t>
            </w:r>
          </w:p>
          <w:p w:rsidR="004A046F" w:rsidRDefault="004A046F" w:rsidP="00BE09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E091E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BE091E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4A046F" w:rsidP="00BE091E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Pr="00715F0B" w:rsidRDefault="004A046F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4A046F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4A046F" w:rsidP="00BE091E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Ručak, ovisno o destinaciji izleta tog dana</w:t>
            </w:r>
          </w:p>
        </w:tc>
      </w:tr>
      <w:tr w:rsidR="00BE091E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091E" w:rsidRPr="004F553C" w:rsidRDefault="00BE091E" w:rsidP="00BE091E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4A046F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 xml:space="preserve"> Krka</w:t>
            </w:r>
            <w:r w:rsidR="004A046F"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</w:rPr>
              <w:t>Dubrovačke zidine</w:t>
            </w:r>
            <w:r w:rsidR="004A046F">
              <w:rPr>
                <w:rFonts w:cs="Arial"/>
                <w:b/>
              </w:rPr>
              <w:t>, žičara za Srđ</w:t>
            </w:r>
            <w:r w:rsidR="001B4B65">
              <w:rPr>
                <w:rFonts w:cs="Arial"/>
                <w:b/>
              </w:rPr>
              <w:t>, lađarenje Neretvom</w:t>
            </w:r>
            <w:r w:rsidR="00673970">
              <w:rPr>
                <w:rFonts w:cs="Arial"/>
                <w:b/>
              </w:rPr>
              <w:t>, NP Mljet</w:t>
            </w:r>
          </w:p>
        </w:tc>
      </w:tr>
      <w:tr w:rsidR="00BE091E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1B4B65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 Krka, Dubrovnik, Korčula</w:t>
            </w:r>
            <w:r w:rsidR="00673970">
              <w:rPr>
                <w:rFonts w:cs="Arial"/>
                <w:b/>
              </w:rPr>
              <w:t>, Mljet</w:t>
            </w: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Pr="004F553C" w:rsidRDefault="00BE091E" w:rsidP="00BE091E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1B4B65" w:rsidP="00BE091E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BE091E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BE091E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BE091E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Pr="004F553C" w:rsidRDefault="00BE091E" w:rsidP="00BE091E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BE091E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BE091E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BE091E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Pr="004F553C" w:rsidRDefault="00BE091E" w:rsidP="00BE091E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</w:p>
        </w:tc>
      </w:tr>
      <w:tr w:rsidR="00BE091E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Pr="00CC26F2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Pr="00CC26F2" w:rsidRDefault="00BE091E" w:rsidP="00BE091E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Pr="00CC26F2" w:rsidRDefault="00BE091E" w:rsidP="00BE091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E091E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Pr="00F61534" w:rsidRDefault="00E54384" w:rsidP="00BE091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18.10.2019.</w:t>
            </w:r>
          </w:p>
        </w:tc>
      </w:tr>
      <w:tr w:rsidR="00BE091E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91E" w:rsidRDefault="00BE091E" w:rsidP="00BE091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Pr="00F61534" w:rsidRDefault="00E54384" w:rsidP="00BE09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24.10.2019.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91E" w:rsidRPr="00F61534" w:rsidRDefault="00BE091E" w:rsidP="00BE091E">
            <w:pPr>
              <w:spacing w:after="0" w:line="240" w:lineRule="auto"/>
              <w:rPr>
                <w:b/>
              </w:rPr>
            </w:pPr>
            <w:r w:rsidRPr="00F61534">
              <w:rPr>
                <w:b/>
              </w:rPr>
              <w:t>u   1</w:t>
            </w:r>
            <w:r w:rsidR="00E54384">
              <w:rPr>
                <w:b/>
              </w:rPr>
              <w:t>8</w:t>
            </w:r>
            <w:r w:rsidRPr="00F61534">
              <w:rPr>
                <w:b/>
              </w:rPr>
              <w:t xml:space="preserve">  sati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</w:t>
      </w:r>
      <w:r w:rsidR="001A78A6">
        <w:rPr>
          <w:rFonts w:ascii="Times New Roman" w:hAnsi="Times New Roman"/>
          <w:color w:val="000000"/>
          <w:sz w:val="20"/>
          <w:szCs w:val="20"/>
          <w:lang w:eastAsia="hr-HR"/>
        </w:rPr>
        <w:t xml:space="preserve"> 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Sect="00BF1C91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3C" w:rsidRDefault="0090253C">
      <w:pPr>
        <w:spacing w:after="0" w:line="240" w:lineRule="auto"/>
      </w:pPr>
      <w:r>
        <w:separator/>
      </w:r>
    </w:p>
  </w:endnote>
  <w:endnote w:type="continuationSeparator" w:id="0">
    <w:p w:rsidR="0090253C" w:rsidRDefault="0090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7F" w:rsidRDefault="00DD3422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F61534">
      <w:rPr>
        <w:noProof/>
      </w:rPr>
      <w:t>2</w:t>
    </w:r>
    <w:r>
      <w:rPr>
        <w:noProof/>
      </w:rPr>
      <w:fldChar w:fldCharType="end"/>
    </w:r>
  </w:p>
  <w:p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3C" w:rsidRDefault="0090253C">
      <w:pPr>
        <w:spacing w:after="0" w:line="240" w:lineRule="auto"/>
      </w:pPr>
      <w:r>
        <w:separator/>
      </w:r>
    </w:p>
  </w:footnote>
  <w:footnote w:type="continuationSeparator" w:id="0">
    <w:p w:rsidR="0090253C" w:rsidRDefault="0090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06"/>
    <w:rsid w:val="00035A8E"/>
    <w:rsid w:val="00082148"/>
    <w:rsid w:val="00114A15"/>
    <w:rsid w:val="001A78A6"/>
    <w:rsid w:val="001B4B65"/>
    <w:rsid w:val="00245719"/>
    <w:rsid w:val="002A641E"/>
    <w:rsid w:val="00386147"/>
    <w:rsid w:val="00466AF1"/>
    <w:rsid w:val="004A046F"/>
    <w:rsid w:val="004F553C"/>
    <w:rsid w:val="00513758"/>
    <w:rsid w:val="00517D2D"/>
    <w:rsid w:val="005631B7"/>
    <w:rsid w:val="00673970"/>
    <w:rsid w:val="00715F0B"/>
    <w:rsid w:val="00785802"/>
    <w:rsid w:val="00794D30"/>
    <w:rsid w:val="007B43CD"/>
    <w:rsid w:val="007C0106"/>
    <w:rsid w:val="00864B9D"/>
    <w:rsid w:val="008853EC"/>
    <w:rsid w:val="008D71A5"/>
    <w:rsid w:val="0090253C"/>
    <w:rsid w:val="00921060"/>
    <w:rsid w:val="009B5663"/>
    <w:rsid w:val="009B59AA"/>
    <w:rsid w:val="00A10916"/>
    <w:rsid w:val="00A7207F"/>
    <w:rsid w:val="00BE091E"/>
    <w:rsid w:val="00BF1C91"/>
    <w:rsid w:val="00CC26F2"/>
    <w:rsid w:val="00D023D8"/>
    <w:rsid w:val="00DB2AD6"/>
    <w:rsid w:val="00DD3422"/>
    <w:rsid w:val="00E54384"/>
    <w:rsid w:val="00E865CB"/>
    <w:rsid w:val="00F05B68"/>
    <w:rsid w:val="00F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171D8A-CCF6-4B18-A0E3-8DF9F792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1C91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BF1C91"/>
    <w:rPr>
      <w:rFonts w:ascii="Symbol" w:hAnsi="Symbol" w:cs="Symbol"/>
    </w:rPr>
  </w:style>
  <w:style w:type="character" w:customStyle="1" w:styleId="WW8Num1z1">
    <w:name w:val="WW8Num1z1"/>
    <w:rsid w:val="00BF1C91"/>
    <w:rPr>
      <w:rFonts w:ascii="Courier New" w:hAnsi="Courier New" w:cs="Courier New"/>
    </w:rPr>
  </w:style>
  <w:style w:type="character" w:customStyle="1" w:styleId="WW8Num1z2">
    <w:name w:val="WW8Num1z2"/>
    <w:rsid w:val="00BF1C91"/>
    <w:rPr>
      <w:rFonts w:ascii="Wingdings" w:hAnsi="Wingdings" w:cs="Wingdings"/>
    </w:rPr>
  </w:style>
  <w:style w:type="character" w:customStyle="1" w:styleId="WW8Num2z0">
    <w:name w:val="WW8Num2z0"/>
    <w:rsid w:val="00BF1C91"/>
    <w:rPr>
      <w:rFonts w:ascii="Symbol" w:hAnsi="Symbol" w:cs="Symbol"/>
    </w:rPr>
  </w:style>
  <w:style w:type="character" w:customStyle="1" w:styleId="WW8Num2z1">
    <w:name w:val="WW8Num2z1"/>
    <w:rsid w:val="00BF1C91"/>
    <w:rPr>
      <w:rFonts w:ascii="Courier New" w:hAnsi="Courier New" w:cs="Courier New"/>
    </w:rPr>
  </w:style>
  <w:style w:type="character" w:customStyle="1" w:styleId="WW8Num2z2">
    <w:name w:val="WW8Num2z2"/>
    <w:rsid w:val="00BF1C91"/>
    <w:rPr>
      <w:rFonts w:ascii="Wingdings" w:hAnsi="Wingdings" w:cs="Wingdings"/>
    </w:rPr>
  </w:style>
  <w:style w:type="character" w:customStyle="1" w:styleId="Zadanifontodlomka1">
    <w:name w:val="Zadani font odlomka1"/>
    <w:rsid w:val="00BF1C91"/>
  </w:style>
  <w:style w:type="character" w:customStyle="1" w:styleId="ZaglavljeChar">
    <w:name w:val="Zaglavlje Char"/>
    <w:rsid w:val="00BF1C91"/>
    <w:rPr>
      <w:rFonts w:cs="Times New Roman"/>
    </w:rPr>
  </w:style>
  <w:style w:type="character" w:customStyle="1" w:styleId="PodnojeChar">
    <w:name w:val="Podnožje Char"/>
    <w:rsid w:val="00BF1C91"/>
    <w:rPr>
      <w:rFonts w:cs="Times New Roman"/>
    </w:rPr>
  </w:style>
  <w:style w:type="paragraph" w:customStyle="1" w:styleId="Heading">
    <w:name w:val="Heading"/>
    <w:basedOn w:val="Normal"/>
    <w:next w:val="Tijeloteksta"/>
    <w:rsid w:val="00BF1C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BF1C91"/>
    <w:pPr>
      <w:spacing w:after="120"/>
    </w:pPr>
  </w:style>
  <w:style w:type="paragraph" w:styleId="Popis">
    <w:name w:val="List"/>
    <w:basedOn w:val="Tijeloteksta"/>
    <w:rsid w:val="00BF1C91"/>
    <w:rPr>
      <w:rFonts w:cs="Mangal"/>
    </w:rPr>
  </w:style>
  <w:style w:type="paragraph" w:styleId="Opisslike">
    <w:name w:val="caption"/>
    <w:basedOn w:val="Normal"/>
    <w:qFormat/>
    <w:rsid w:val="00BF1C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F1C91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BF1C91"/>
    <w:pPr>
      <w:ind w:left="720"/>
      <w:contextualSpacing/>
    </w:pPr>
  </w:style>
  <w:style w:type="paragraph" w:styleId="Zaglavlje">
    <w:name w:val="header"/>
    <w:basedOn w:val="Normal"/>
    <w:rsid w:val="00BF1C91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BF1C9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BF1C91"/>
    <w:pPr>
      <w:suppressLineNumbers/>
    </w:pPr>
  </w:style>
  <w:style w:type="paragraph" w:customStyle="1" w:styleId="TableHeading">
    <w:name w:val="Table Heading"/>
    <w:basedOn w:val="TableContents"/>
    <w:rsid w:val="00BF1C91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14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Alenka Benčić</cp:lastModifiedBy>
  <cp:revision>2</cp:revision>
  <cp:lastPrinted>2018-10-02T07:47:00Z</cp:lastPrinted>
  <dcterms:created xsi:type="dcterms:W3CDTF">2019-10-07T10:48:00Z</dcterms:created>
  <dcterms:modified xsi:type="dcterms:W3CDTF">2019-10-07T10:48:00Z</dcterms:modified>
</cp:coreProperties>
</file>