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4A75" w14:textId="77777777"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7BBEB165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568D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637" w14:textId="2957482C" w:rsidR="00A7207F" w:rsidRDefault="00BB209A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FB08CC">
              <w:t>/2022</w:t>
            </w:r>
          </w:p>
        </w:tc>
      </w:tr>
    </w:tbl>
    <w:p w14:paraId="5DA87297" w14:textId="77777777"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14:paraId="34E7652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40F14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53C9C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3044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4D1F5917" w14:textId="77777777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F80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4E13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1794" w14:textId="77777777"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14:paraId="16B5547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966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DF75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76E0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1A78A6" w14:paraId="676866F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C1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AFA8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A017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14:paraId="0F61DDB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54E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75C9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7A63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14:paraId="13FC2A0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8BD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AE5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32E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1D70CF6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506D0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3433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64CCE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D3AA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14:paraId="4C0804E8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39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347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87C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2B8C07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B11EC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6CB14" w14:textId="77777777"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991B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14:paraId="11CC05C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C05F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AAE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D760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62F4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3FEDC02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922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E896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BD73" w14:textId="77777777"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C17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719BB9C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94C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63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F002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1A78A6"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602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3  </w:t>
            </w:r>
            <w:r>
              <w:rPr>
                <w:rFonts w:cs="Arial"/>
              </w:rPr>
              <w:t>noćenja</w:t>
            </w:r>
          </w:p>
        </w:tc>
      </w:tr>
      <w:tr w:rsidR="001A78A6" w14:paraId="26A71A4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83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4E7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E141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30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666C3D0B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40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8E0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F176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2FC67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6EBA1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50DAB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3DC0" w14:textId="77777777"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14:paraId="25D444A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9E2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17E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58DF" w14:textId="20A3BBDF" w:rsidR="001A78A6" w:rsidRPr="001A78A6" w:rsidRDefault="00BF0B9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Južna Dalmacija</w:t>
            </w:r>
          </w:p>
        </w:tc>
      </w:tr>
      <w:tr w:rsidR="001A78A6" w14:paraId="13F9814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3B7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2A8A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BAD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14:paraId="0A74018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687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6C81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717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92084A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6A523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E18D4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DF1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LIPANJ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E4A9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KOLOVOZ</w:t>
            </w:r>
          </w:p>
        </w:tc>
      </w:tr>
      <w:tr w:rsidR="001A78A6" w:rsidRPr="00F61534" w14:paraId="25DC850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056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5366F" w14:textId="77777777" w:rsidR="001A78A6" w:rsidRPr="00921060" w:rsidRDefault="001A78A6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F719" w14:textId="43D604A9" w:rsidR="001A78A6" w:rsidRPr="00F61534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4B74" w14:textId="6A94F751" w:rsidR="001A78A6" w:rsidRPr="00F61534" w:rsidRDefault="00FB08C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C73D9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-</w:t>
            </w:r>
            <w:r w:rsidR="001A0A78">
              <w:rPr>
                <w:rFonts w:cs="Arial"/>
                <w:b/>
              </w:rPr>
              <w:t xml:space="preserve"> 3. </w:t>
            </w:r>
            <w:r>
              <w:rPr>
                <w:rFonts w:cs="Arial"/>
                <w:b/>
              </w:rPr>
              <w:t>9</w:t>
            </w:r>
            <w:r w:rsidR="001A0A7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202</w:t>
            </w:r>
            <w:r w:rsidR="00AF3E1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</w:tr>
      <w:tr w:rsidR="001A78A6" w14:paraId="1BE06E1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EF8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D84C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5A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C5B2D3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B28D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8A8F7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3CB0" w14:textId="77777777" w:rsidR="001A78A6" w:rsidRPr="00921060" w:rsidRDefault="001A78A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1A78A6" w14:paraId="02DEC26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710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737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0509" w14:textId="12C05095" w:rsidR="001A78A6" w:rsidRPr="00F61534" w:rsidRDefault="001A78A6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</w:t>
            </w:r>
            <w:r w:rsidR="00916583">
              <w:rPr>
                <w:rFonts w:cs="Arial"/>
                <w:b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EB75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1A78A6" w14:paraId="116A389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5C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1D7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3C2A" w14:textId="084A7AFE" w:rsidR="001A78A6" w:rsidRPr="00F61534" w:rsidRDefault="00F2572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F0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625D6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1A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ECD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6A37" w14:textId="3845C2BC" w:rsidR="001A78A6" w:rsidRPr="00F61534" w:rsidRDefault="00FA43B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B08CC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9AB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16DB74D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5372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0F2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799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9C8228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DAFC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C7474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C565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1A78A6" w14:paraId="0BCF6D7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DC0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C959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2104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1A78A6" w14:paraId="41AA0FFE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83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5EE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30E7" w14:textId="2AE47E46" w:rsidR="001A78A6" w:rsidRDefault="002379CB" w:rsidP="002379CB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 w:rsidRPr="002379CB">
              <w:rPr>
                <w:rFonts w:cs="Arial"/>
                <w:b/>
              </w:rPr>
              <w:t xml:space="preserve">Split, Dolina Neretve, </w:t>
            </w:r>
            <w:proofErr w:type="spellStart"/>
            <w:r w:rsidRPr="002379CB">
              <w:rPr>
                <w:rFonts w:cs="Arial"/>
                <w:b/>
              </w:rPr>
              <w:t>Aqua</w:t>
            </w:r>
            <w:proofErr w:type="spellEnd"/>
            <w:r w:rsidRPr="002379CB">
              <w:rPr>
                <w:rFonts w:cs="Arial"/>
                <w:b/>
              </w:rPr>
              <w:t xml:space="preserve"> park-</w:t>
            </w:r>
            <w:proofErr w:type="spellStart"/>
            <w:r w:rsidRPr="002379CB">
              <w:rPr>
                <w:rFonts w:cs="Arial"/>
                <w:b/>
              </w:rPr>
              <w:t>Mirnovec</w:t>
            </w:r>
            <w:proofErr w:type="spellEnd"/>
            <w:r w:rsidRPr="002379CB">
              <w:rPr>
                <w:rFonts w:cs="Arial"/>
                <w:b/>
              </w:rPr>
              <w:t xml:space="preserve">, Dubrovnik - </w:t>
            </w:r>
            <w:r w:rsidR="0014157D">
              <w:rPr>
                <w:rFonts w:cs="Arial"/>
                <w:b/>
              </w:rPr>
              <w:t>E</w:t>
            </w:r>
            <w:r w:rsidRPr="002379CB">
              <w:rPr>
                <w:rFonts w:cs="Arial"/>
                <w:b/>
              </w:rPr>
              <w:t>lafitski otoci</w:t>
            </w:r>
          </w:p>
        </w:tc>
      </w:tr>
      <w:tr w:rsidR="001A78A6" w14:paraId="08ED573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69B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DD7B" w14:textId="77777777" w:rsidR="001A78A6" w:rsidRDefault="001A78A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8F46" w14:textId="5E6DF4E3" w:rsidR="001A78A6" w:rsidRDefault="002379C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</w:p>
        </w:tc>
      </w:tr>
      <w:tr w:rsidR="001A78A6" w14:paraId="40C13ED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545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5D2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CA0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5B4FCD7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9599B2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633B5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A6BC3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1A78A6" w14:paraId="2EADB9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BE9C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63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925C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6DB6790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401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39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DAB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4CA6C5D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B86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ACA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BE1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586DF75B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F663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F96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8CB0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E419759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397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A183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EE2B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580ECC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263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19F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20F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A87E7A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9959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BC9E6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D3786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1A78A6" w14:paraId="46455E1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93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8C40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2767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018A13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FFE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F0F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54F3" w14:textId="77777777" w:rsidR="001A78A6" w:rsidRPr="00715F0B" w:rsidRDefault="00794D30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</w:t>
            </w:r>
          </w:p>
        </w:tc>
      </w:tr>
      <w:tr w:rsidR="001A78A6" w14:paraId="3FC4E06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1B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252D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FB1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DFCF42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7043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C329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C972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5A63714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536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E719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889" w14:textId="77777777" w:rsidR="001A78A6" w:rsidRDefault="0021076F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A78A6" w14:paraId="37D463D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DE8D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A9AE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459C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RPr="004F553C" w14:paraId="03191493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E83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FC32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DF0E" w14:textId="77777777" w:rsidR="001A78A6" w:rsidRDefault="001A78A6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3934DE5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701DF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FCA3C" w14:textId="77777777" w:rsidR="001A78A6" w:rsidRDefault="001A78A6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E6B3C" w14:textId="77777777" w:rsidR="001A78A6" w:rsidRPr="004F553C" w:rsidRDefault="001A78A6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94D30" w14:paraId="3403309E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D86B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63C6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9A25" w14:textId="265ACEB3" w:rsidR="00794D30" w:rsidRDefault="00794D30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Dubrovačke zidine</w:t>
            </w:r>
            <w:r w:rsidR="00717900">
              <w:rPr>
                <w:rFonts w:cs="Arial"/>
                <w:b/>
              </w:rPr>
              <w:t>, Srđ</w:t>
            </w:r>
            <w:r w:rsidR="00BB209A">
              <w:rPr>
                <w:rFonts w:cs="Arial"/>
                <w:b/>
              </w:rPr>
              <w:t xml:space="preserve">, </w:t>
            </w:r>
            <w:proofErr w:type="spellStart"/>
            <w:r w:rsidR="00BB209A">
              <w:rPr>
                <w:rFonts w:cs="Arial"/>
                <w:b/>
              </w:rPr>
              <w:t>Aqua</w:t>
            </w:r>
            <w:proofErr w:type="spellEnd"/>
            <w:r w:rsidR="00BB209A">
              <w:rPr>
                <w:rFonts w:cs="Arial"/>
                <w:b/>
              </w:rPr>
              <w:t xml:space="preserve"> park </w:t>
            </w:r>
            <w:proofErr w:type="spellStart"/>
            <w:r w:rsidR="00BB209A">
              <w:rPr>
                <w:rFonts w:cs="Arial"/>
                <w:b/>
              </w:rPr>
              <w:t>Mirnovec</w:t>
            </w:r>
            <w:proofErr w:type="spellEnd"/>
            <w:r w:rsidR="00703B51">
              <w:rPr>
                <w:rFonts w:cs="Arial"/>
                <w:b/>
              </w:rPr>
              <w:t xml:space="preserve">, </w:t>
            </w:r>
            <w:proofErr w:type="spellStart"/>
            <w:r w:rsidR="00E01CFF">
              <w:rPr>
                <w:rFonts w:cs="Arial"/>
                <w:b/>
              </w:rPr>
              <w:t>Elifatski</w:t>
            </w:r>
            <w:proofErr w:type="spellEnd"/>
            <w:r w:rsidR="00E01CFF">
              <w:rPr>
                <w:rFonts w:cs="Arial"/>
                <w:b/>
              </w:rPr>
              <w:t xml:space="preserve"> otoci</w:t>
            </w:r>
            <w:r w:rsidR="009C7252">
              <w:rPr>
                <w:rFonts w:cs="Arial"/>
                <w:b/>
              </w:rPr>
              <w:t>, Dolina Neretve</w:t>
            </w:r>
          </w:p>
        </w:tc>
      </w:tr>
      <w:tr w:rsidR="00794D30" w14:paraId="5FFD4DF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F98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CCD2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775" w14:textId="6E75571C" w:rsidR="00794D30" w:rsidRDefault="00E01CFF" w:rsidP="00306B1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  <w:r w:rsidR="00717900">
              <w:rPr>
                <w:rFonts w:cs="Arial"/>
                <w:b/>
              </w:rPr>
              <w:t xml:space="preserve">, </w:t>
            </w:r>
            <w:r w:rsidR="00794D30">
              <w:rPr>
                <w:rFonts w:cs="Arial"/>
                <w:b/>
              </w:rPr>
              <w:t>Dubrovnik</w:t>
            </w:r>
          </w:p>
        </w:tc>
      </w:tr>
      <w:tr w:rsidR="00794D30" w14:paraId="32F87BEF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30D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0EC8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D95D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6C3AC2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4DAE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B51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6D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74904B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C5B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AF1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BF1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94D30" w14:paraId="1C52086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D55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5EC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B3C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3DA3ED9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191DEE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9DE403" w14:textId="77777777" w:rsidR="00794D30" w:rsidRDefault="00794D30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13BE8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794D30" w14:paraId="21C4D71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066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993E" w14:textId="77777777" w:rsidR="00794D30" w:rsidRDefault="00794D30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0CAECFD8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4FA9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0520E0A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7F40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7153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440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64A4E6D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B9F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1B44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ADB5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78428A91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FFF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CCB2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AF5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60455F4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C3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96BA" w14:textId="77777777" w:rsidR="00794D30" w:rsidRPr="004F553C" w:rsidRDefault="00794D30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1D42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10102EB8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3779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1E3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94D30" w14:paraId="4CA3C56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06B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357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20F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1048A1BA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3BE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8EB" w14:textId="2BA4F06C" w:rsidR="00794D30" w:rsidRPr="00F61534" w:rsidRDefault="00703B51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01F35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</w:t>
            </w:r>
            <w:r w:rsidR="004E0203">
              <w:rPr>
                <w:rFonts w:cs="Arial"/>
                <w:b/>
              </w:rPr>
              <w:t>11</w:t>
            </w:r>
            <w:r w:rsidR="0021076F">
              <w:rPr>
                <w:rFonts w:cs="Arial"/>
                <w:b/>
              </w:rPr>
              <w:t>. 2022.</w:t>
            </w:r>
          </w:p>
        </w:tc>
      </w:tr>
      <w:tr w:rsidR="00794D30" w14:paraId="6159F252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11271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69E6" w14:textId="341EF7EE" w:rsidR="00794D30" w:rsidRPr="00F61534" w:rsidRDefault="00703B51" w:rsidP="00715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417D7">
              <w:rPr>
                <w:b/>
              </w:rPr>
              <w:t>5</w:t>
            </w:r>
            <w:r w:rsidR="00386B85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386B85">
              <w:rPr>
                <w:b/>
              </w:rPr>
              <w:t>. 2022.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ECD" w14:textId="77777777" w:rsidR="00794D30" w:rsidRPr="00F61534" w:rsidRDefault="00794D30" w:rsidP="00794D30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17  sati</w:t>
            </w:r>
          </w:p>
        </w:tc>
      </w:tr>
    </w:tbl>
    <w:p w14:paraId="52B2284D" w14:textId="77777777" w:rsidR="00A7207F" w:rsidRDefault="00A7207F"/>
    <w:p w14:paraId="17C0FD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BB5E5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6C1FCFE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1B78B58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D7D9D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73CC43D3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E52DD2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BFA1A85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54D850E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09A5BAE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5FF7D0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256CDC0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5C41A187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5CDE9F9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639D651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3CA35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51FA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</w:t>
      </w:r>
      <w:r w:rsidR="001A78A6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18F54AB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1540CF1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72564394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BF1C9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96EC" w14:textId="77777777" w:rsidR="00404BDE" w:rsidRDefault="00404BDE">
      <w:pPr>
        <w:spacing w:after="0" w:line="240" w:lineRule="auto"/>
      </w:pPr>
      <w:r>
        <w:separator/>
      </w:r>
    </w:p>
  </w:endnote>
  <w:endnote w:type="continuationSeparator" w:id="0">
    <w:p w14:paraId="311DDA56" w14:textId="77777777" w:rsidR="00404BDE" w:rsidRDefault="004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140" w14:textId="77777777" w:rsidR="00A7207F" w:rsidRDefault="00DD342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61534">
      <w:rPr>
        <w:noProof/>
      </w:rPr>
      <w:t>2</w:t>
    </w:r>
    <w:r>
      <w:rPr>
        <w:noProof/>
      </w:rPr>
      <w:fldChar w:fldCharType="end"/>
    </w:r>
  </w:p>
  <w:p w14:paraId="531379B5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8B6E" w14:textId="77777777" w:rsidR="00404BDE" w:rsidRDefault="00404BDE">
      <w:pPr>
        <w:spacing w:after="0" w:line="240" w:lineRule="auto"/>
      </w:pPr>
      <w:r>
        <w:separator/>
      </w:r>
    </w:p>
  </w:footnote>
  <w:footnote w:type="continuationSeparator" w:id="0">
    <w:p w14:paraId="3DBA5B56" w14:textId="77777777" w:rsidR="00404BDE" w:rsidRDefault="004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7787762">
    <w:abstractNumId w:val="0"/>
  </w:num>
  <w:num w:numId="2" w16cid:durableId="1299654173">
    <w:abstractNumId w:val="1"/>
  </w:num>
  <w:num w:numId="3" w16cid:durableId="145555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06"/>
    <w:rsid w:val="00035A8E"/>
    <w:rsid w:val="00052564"/>
    <w:rsid w:val="00082148"/>
    <w:rsid w:val="000C48BC"/>
    <w:rsid w:val="00114A15"/>
    <w:rsid w:val="0014157D"/>
    <w:rsid w:val="00151887"/>
    <w:rsid w:val="001A0A78"/>
    <w:rsid w:val="001A78A6"/>
    <w:rsid w:val="0021076F"/>
    <w:rsid w:val="0021676A"/>
    <w:rsid w:val="0022223A"/>
    <w:rsid w:val="002379CB"/>
    <w:rsid w:val="00245719"/>
    <w:rsid w:val="00301F35"/>
    <w:rsid w:val="00386147"/>
    <w:rsid w:val="00386B85"/>
    <w:rsid w:val="00404BDE"/>
    <w:rsid w:val="004E0203"/>
    <w:rsid w:val="004F553C"/>
    <w:rsid w:val="00503DB8"/>
    <w:rsid w:val="00513758"/>
    <w:rsid w:val="00517D2D"/>
    <w:rsid w:val="005631B7"/>
    <w:rsid w:val="00574628"/>
    <w:rsid w:val="0065009C"/>
    <w:rsid w:val="00703B51"/>
    <w:rsid w:val="00715F0B"/>
    <w:rsid w:val="00717900"/>
    <w:rsid w:val="00785802"/>
    <w:rsid w:val="00794D30"/>
    <w:rsid w:val="007B43CD"/>
    <w:rsid w:val="007C0106"/>
    <w:rsid w:val="00864B9D"/>
    <w:rsid w:val="008853EC"/>
    <w:rsid w:val="008C73D9"/>
    <w:rsid w:val="008D71A5"/>
    <w:rsid w:val="00916583"/>
    <w:rsid w:val="00921060"/>
    <w:rsid w:val="009B5663"/>
    <w:rsid w:val="009B59AA"/>
    <w:rsid w:val="009C7252"/>
    <w:rsid w:val="00A46B6D"/>
    <w:rsid w:val="00A7207F"/>
    <w:rsid w:val="00AE5A15"/>
    <w:rsid w:val="00AF3E18"/>
    <w:rsid w:val="00BB209A"/>
    <w:rsid w:val="00BF0B94"/>
    <w:rsid w:val="00BF1C91"/>
    <w:rsid w:val="00C31CC8"/>
    <w:rsid w:val="00C417D7"/>
    <w:rsid w:val="00CA0C18"/>
    <w:rsid w:val="00CB515E"/>
    <w:rsid w:val="00CC26F2"/>
    <w:rsid w:val="00D023D8"/>
    <w:rsid w:val="00DD3422"/>
    <w:rsid w:val="00E01CFF"/>
    <w:rsid w:val="00E616FE"/>
    <w:rsid w:val="00E865CB"/>
    <w:rsid w:val="00F05B68"/>
    <w:rsid w:val="00F25723"/>
    <w:rsid w:val="00F61534"/>
    <w:rsid w:val="00F9013D"/>
    <w:rsid w:val="00FA43BE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5DFEF"/>
  <w15:docId w15:val="{07171D8A-CCF6-4B18-A0E3-8DF9F7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Zoran Štefanac</cp:lastModifiedBy>
  <cp:revision>48</cp:revision>
  <cp:lastPrinted>2018-10-02T07:47:00Z</cp:lastPrinted>
  <dcterms:created xsi:type="dcterms:W3CDTF">2022-01-14T08:55:00Z</dcterms:created>
  <dcterms:modified xsi:type="dcterms:W3CDTF">2022-11-16T16:01:00Z</dcterms:modified>
</cp:coreProperties>
</file>