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44A75" w14:textId="77777777" w:rsidR="00A7207F" w:rsidRDefault="00A7207F">
      <w:pPr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A7207F" w14:paraId="7BBEB165" w14:textId="77777777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39568D" w14:textId="77777777" w:rsidR="00A7207F" w:rsidRDefault="00921060">
            <w:pPr>
              <w:spacing w:after="0" w:line="240" w:lineRule="auto"/>
              <w:jc w:val="center"/>
            </w:pPr>
            <w:r>
              <w:rPr>
                <w:b/>
              </w:rPr>
              <w:t>Broj poziva</w:t>
            </w:r>
            <w:r w:rsidR="00A7207F">
              <w:rPr>
                <w:b/>
              </w:rPr>
              <w:t>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A3637" w14:textId="0870040F" w:rsidR="00A7207F" w:rsidRDefault="005567E9">
            <w:pPr>
              <w:snapToGrid w:val="0"/>
              <w:spacing w:after="0" w:line="240" w:lineRule="auto"/>
              <w:jc w:val="center"/>
            </w:pPr>
            <w:r>
              <w:t>2</w:t>
            </w:r>
            <w:r w:rsidR="00FB08CC">
              <w:t>/2022</w:t>
            </w:r>
          </w:p>
        </w:tc>
      </w:tr>
    </w:tbl>
    <w:p w14:paraId="5DA87297" w14:textId="77777777" w:rsidR="00A7207F" w:rsidRDefault="00A7207F"/>
    <w:tbl>
      <w:tblPr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5"/>
        <w:gridCol w:w="4155"/>
        <w:gridCol w:w="2105"/>
        <w:gridCol w:w="10"/>
        <w:gridCol w:w="28"/>
        <w:gridCol w:w="2067"/>
        <w:gridCol w:w="20"/>
      </w:tblGrid>
      <w:tr w:rsidR="00A7207F" w14:paraId="34E76524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40F149" w14:textId="77777777"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753C9C" w14:textId="77777777"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A30444" w14:textId="77777777"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A7207F" w14:paraId="4D1F5917" w14:textId="77777777" w:rsidTr="00CC26F2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FF803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A4E13" w14:textId="77777777"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21794" w14:textId="77777777" w:rsidR="00A7207F" w:rsidRPr="001A78A6" w:rsidRDefault="001A78A6">
            <w:pPr>
              <w:spacing w:after="0" w:line="240" w:lineRule="auto"/>
              <w:rPr>
                <w:rFonts w:cs="Arial"/>
                <w:b/>
              </w:rPr>
            </w:pPr>
            <w:r w:rsidRPr="001A78A6">
              <w:rPr>
                <w:rFonts w:cs="Arial"/>
                <w:b/>
              </w:rPr>
              <w:t>OŠ Švarča</w:t>
            </w:r>
          </w:p>
        </w:tc>
      </w:tr>
      <w:tr w:rsidR="001A78A6" w14:paraId="16B55475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99668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BDF75" w14:textId="77777777" w:rsidR="001A78A6" w:rsidRDefault="001A78A6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876E0" w14:textId="77777777" w:rsidR="001A78A6" w:rsidRPr="001A78A6" w:rsidRDefault="001A78A6" w:rsidP="00306B1D">
            <w:pPr>
              <w:spacing w:after="0" w:line="240" w:lineRule="auto"/>
              <w:rPr>
                <w:rFonts w:cs="Arial"/>
                <w:b/>
              </w:rPr>
            </w:pPr>
            <w:r w:rsidRPr="001A78A6">
              <w:rPr>
                <w:rFonts w:cs="Arial"/>
                <w:b/>
                <w:color w:val="222222"/>
                <w:shd w:val="clear" w:color="auto" w:fill="FFFFFF"/>
              </w:rPr>
              <w:t>Baščinska cesta 20</w:t>
            </w:r>
          </w:p>
        </w:tc>
      </w:tr>
      <w:tr w:rsidR="001A78A6" w14:paraId="676866F3" w14:textId="77777777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5C141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3AFA8" w14:textId="77777777" w:rsidR="001A78A6" w:rsidRDefault="001A78A6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6A017" w14:textId="77777777" w:rsidR="001A78A6" w:rsidRPr="001A78A6" w:rsidRDefault="001A78A6" w:rsidP="00306B1D">
            <w:pPr>
              <w:spacing w:after="0" w:line="240" w:lineRule="auto"/>
              <w:rPr>
                <w:rFonts w:cs="Arial"/>
                <w:b/>
              </w:rPr>
            </w:pPr>
            <w:r w:rsidRPr="001A78A6">
              <w:rPr>
                <w:rFonts w:cs="Arial"/>
                <w:b/>
                <w:color w:val="222222"/>
                <w:shd w:val="clear" w:color="auto" w:fill="FFFFFF"/>
              </w:rPr>
              <w:t>Karlovac</w:t>
            </w:r>
          </w:p>
        </w:tc>
      </w:tr>
      <w:tr w:rsidR="001A78A6" w14:paraId="0F61DDB1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254E4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F75C9" w14:textId="77777777" w:rsidR="001A78A6" w:rsidRDefault="001A78A6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67A63" w14:textId="77777777" w:rsidR="001A78A6" w:rsidRPr="001A78A6" w:rsidRDefault="001A78A6" w:rsidP="00306B1D">
            <w:pPr>
              <w:spacing w:after="0" w:line="240" w:lineRule="auto"/>
              <w:rPr>
                <w:rFonts w:cs="Arial"/>
                <w:b/>
              </w:rPr>
            </w:pPr>
            <w:r w:rsidRPr="001A78A6">
              <w:rPr>
                <w:rFonts w:cs="Arial"/>
                <w:b/>
                <w:color w:val="222222"/>
                <w:shd w:val="clear" w:color="auto" w:fill="FFFFFF"/>
              </w:rPr>
              <w:t>47000</w:t>
            </w:r>
          </w:p>
        </w:tc>
      </w:tr>
      <w:tr w:rsidR="001A78A6" w14:paraId="13FC2A07" w14:textId="77777777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28BD8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BAE52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B32E4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14:paraId="1D70CF66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E506D0" w14:textId="77777777"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434337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764CCE" w14:textId="77777777"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 a i b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6D3AAC" w14:textId="77777777"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 w:rsidR="001A78A6" w14:paraId="4C0804E8" w14:textId="77777777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139B9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347D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87C9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14:paraId="52B8C079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B11EC8" w14:textId="77777777"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7F6CB14" w14:textId="77777777" w:rsidR="001A78A6" w:rsidRDefault="001A78A6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D991BC" w14:textId="77777777"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1A78A6" w14:paraId="11CC05C2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CC05F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CAAE5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4D760" w14:textId="77777777" w:rsidR="001A78A6" w:rsidRDefault="001A78A6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762F4" w14:textId="77777777" w:rsidR="001A78A6" w:rsidRDefault="001A78A6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1A78A6" w14:paraId="3FEDC028" w14:textId="77777777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59228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4E896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BBD73" w14:textId="77777777" w:rsidR="001A78A6" w:rsidRDefault="001A78A6" w:rsidP="00921060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FC178" w14:textId="77777777" w:rsidR="001A78A6" w:rsidRDefault="001A78A6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1A78A6" w14:paraId="719BB9CB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194C7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56365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Školska ekskurzija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F002" w14:textId="77777777" w:rsidR="001A78A6" w:rsidRDefault="001A78A6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 w:rsidRPr="001A78A6">
              <w:rPr>
                <w:rFonts w:cs="Arial"/>
                <w:b/>
              </w:rPr>
              <w:t>4</w:t>
            </w:r>
            <w:r>
              <w:rPr>
                <w:rFonts w:cs="Arial"/>
              </w:rPr>
              <w:t xml:space="preserve">  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E6028" w14:textId="77777777" w:rsidR="001A78A6" w:rsidRDefault="001A78A6" w:rsidP="00921060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3  </w:t>
            </w:r>
            <w:r>
              <w:rPr>
                <w:rFonts w:cs="Arial"/>
              </w:rPr>
              <w:t>noćenja</w:t>
            </w:r>
          </w:p>
        </w:tc>
      </w:tr>
      <w:tr w:rsidR="001A78A6" w14:paraId="26A71A46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383B9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14E77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BE141" w14:textId="77777777" w:rsidR="001A78A6" w:rsidRDefault="001A78A6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D5308" w14:textId="77777777" w:rsidR="001A78A6" w:rsidRDefault="001A78A6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1A78A6" w14:paraId="666C3D0B" w14:textId="77777777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7A407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C8E04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0F176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14:paraId="582FC67D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6EBA11" w14:textId="77777777"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E50DAB" w14:textId="77777777" w:rsidR="001A78A6" w:rsidRDefault="001A78A6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4A3DC0" w14:textId="77777777" w:rsidR="001A78A6" w:rsidRDefault="001A78A6" w:rsidP="0092106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1A78A6" w14:paraId="25D444A5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E9E26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5F17E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 Republici Hrvatskoj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E58DF" w14:textId="20A3BBDF" w:rsidR="001A78A6" w:rsidRPr="001A78A6" w:rsidRDefault="00BF0B94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Južna Dalmacija</w:t>
            </w:r>
          </w:p>
        </w:tc>
      </w:tr>
      <w:tr w:rsidR="001A78A6" w14:paraId="13F98141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A3B7E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92A8A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u inozemstvu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1BAD7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1A78A6" w14:paraId="0A740180" w14:textId="77777777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06876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46C81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37172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14:paraId="792084A1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6A523C" w14:textId="77777777"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E18D41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F4DF11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LIPANJ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E4A98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KOLOVOZ</w:t>
            </w:r>
          </w:p>
        </w:tc>
      </w:tr>
      <w:tr w:rsidR="001A78A6" w:rsidRPr="00F61534" w14:paraId="25DC8506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D0567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15366F" w14:textId="77777777" w:rsidR="001A78A6" w:rsidRPr="00921060" w:rsidRDefault="001A78A6" w:rsidP="00921060">
            <w:pPr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F719" w14:textId="43D604A9" w:rsidR="001A78A6" w:rsidRPr="00F61534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54B74" w14:textId="6A94F751" w:rsidR="001A78A6" w:rsidRPr="00F61534" w:rsidRDefault="00FB08CC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8C73D9">
              <w:rPr>
                <w:rFonts w:cs="Arial"/>
                <w:b/>
              </w:rPr>
              <w:t>8</w:t>
            </w:r>
            <w:r>
              <w:rPr>
                <w:rFonts w:cs="Arial"/>
                <w:b/>
              </w:rPr>
              <w:t>.</w:t>
            </w:r>
            <w:r w:rsidR="008C73D9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8.</w:t>
            </w:r>
            <w:r w:rsidR="008C73D9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-</w:t>
            </w:r>
            <w:r w:rsidR="001A0A78">
              <w:rPr>
                <w:rFonts w:cs="Arial"/>
                <w:b/>
              </w:rPr>
              <w:t xml:space="preserve"> 3. </w:t>
            </w:r>
            <w:r>
              <w:rPr>
                <w:rFonts w:cs="Arial"/>
                <w:b/>
              </w:rPr>
              <w:t>9</w:t>
            </w:r>
            <w:r w:rsidR="001A0A78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202</w:t>
            </w:r>
            <w:r w:rsidR="00AF3E18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>.</w:t>
            </w:r>
          </w:p>
        </w:tc>
      </w:tr>
      <w:tr w:rsidR="001A78A6" w14:paraId="1BE06E10" w14:textId="77777777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7EF87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CD84C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2B5AD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14:paraId="2C5B2D31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EB28D8" w14:textId="77777777"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8A8F74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E3CB0" w14:textId="77777777" w:rsidR="001A78A6" w:rsidRPr="00921060" w:rsidRDefault="001A78A6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>Upisati broj</w:t>
            </w:r>
          </w:p>
        </w:tc>
      </w:tr>
      <w:tr w:rsidR="001A78A6" w14:paraId="02DEC265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17104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9737B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00509" w14:textId="12C05095" w:rsidR="001A78A6" w:rsidRPr="00F61534" w:rsidRDefault="001A78A6">
            <w:pPr>
              <w:spacing w:after="0" w:line="240" w:lineRule="auto"/>
              <w:rPr>
                <w:rFonts w:cs="Arial"/>
                <w:b/>
              </w:rPr>
            </w:pPr>
            <w:r w:rsidRPr="00F61534">
              <w:rPr>
                <w:rFonts w:cs="Arial"/>
                <w:b/>
              </w:rPr>
              <w:t>4</w:t>
            </w:r>
            <w:r w:rsidR="00916583">
              <w:rPr>
                <w:rFonts w:cs="Arial"/>
                <w:b/>
              </w:rPr>
              <w:t>0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DEB75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 mogućnošću odstupanja za tri učenika</w:t>
            </w:r>
          </w:p>
        </w:tc>
      </w:tr>
      <w:tr w:rsidR="001A78A6" w14:paraId="116A389A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45CD5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A1D71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83C2A" w14:textId="084A7AFE" w:rsidR="001A78A6" w:rsidRPr="00F61534" w:rsidRDefault="00F25723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8CF02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14:paraId="58625D68" w14:textId="77777777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A1A41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DECD5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36A37" w14:textId="3845C2BC" w:rsidR="001A78A6" w:rsidRPr="00F61534" w:rsidRDefault="00FA43BE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FB08CC">
              <w:rPr>
                <w:rFonts w:cs="Arial"/>
                <w:b/>
              </w:rPr>
              <w:t>-</w:t>
            </w:r>
            <w:r>
              <w:rPr>
                <w:rFonts w:cs="Arial"/>
                <w:b/>
              </w:rPr>
              <w:t>3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E9AB8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14:paraId="016DB74D" w14:textId="77777777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65372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C0F23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D7992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14:paraId="09C8228B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91DAFC1" w14:textId="77777777"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EC7474" w14:textId="77777777" w:rsidR="001A78A6" w:rsidRDefault="001A78A6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3C5651" w14:textId="77777777"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1A78A6" w14:paraId="0BCF6D73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1DC0D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3C959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02104" w14:textId="77777777"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Karlovac</w:t>
            </w:r>
          </w:p>
        </w:tc>
      </w:tr>
      <w:tr w:rsidR="001A78A6" w14:paraId="41AA0FFE" w14:textId="77777777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683D5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C5EEB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D30E7" w14:textId="2AE47E46" w:rsidR="001A78A6" w:rsidRDefault="002379CB" w:rsidP="002379CB">
            <w:pPr>
              <w:pStyle w:val="Odlomakpopisa1"/>
              <w:spacing w:after="0" w:line="240" w:lineRule="auto"/>
              <w:ind w:left="0"/>
              <w:rPr>
                <w:rFonts w:cs="Arial"/>
                <w:b/>
              </w:rPr>
            </w:pPr>
            <w:r w:rsidRPr="002379CB">
              <w:rPr>
                <w:rFonts w:cs="Arial"/>
                <w:b/>
              </w:rPr>
              <w:t xml:space="preserve">Split, Dolina Neretve, Aqua park-Mirnovec, Dubrovnik - </w:t>
            </w:r>
            <w:r w:rsidR="0014157D">
              <w:rPr>
                <w:rFonts w:cs="Arial"/>
                <w:b/>
              </w:rPr>
              <w:t>E</w:t>
            </w:r>
            <w:r w:rsidRPr="002379CB">
              <w:rPr>
                <w:rFonts w:cs="Arial"/>
                <w:b/>
              </w:rPr>
              <w:t>lafitski otoci</w:t>
            </w:r>
          </w:p>
        </w:tc>
      </w:tr>
      <w:tr w:rsidR="001A78A6" w14:paraId="08ED573C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469B4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7DD7B" w14:textId="77777777" w:rsidR="001A78A6" w:rsidRDefault="001A78A6"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88F46" w14:textId="5E6DF4E3" w:rsidR="001A78A6" w:rsidRDefault="002379C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Makarska</w:t>
            </w:r>
          </w:p>
        </w:tc>
      </w:tr>
      <w:tr w:rsidR="001A78A6" w14:paraId="40C13EDE" w14:textId="77777777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8545E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95D22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6CA08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14:paraId="65B4FCD7" w14:textId="77777777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09599B2" w14:textId="77777777"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3633B5" w14:textId="77777777" w:rsidR="001A78A6" w:rsidRDefault="001A78A6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6A6BC3" w14:textId="77777777"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1A78A6" w14:paraId="2EADB97A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4BE9C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16634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Autobus koji udovoljava zakonskim propisima za prijevoz učenika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A925C" w14:textId="77777777" w:rsidR="001A78A6" w:rsidRDefault="00794D3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1A78A6" w14:paraId="6DB67905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14015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43965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ADABD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14:paraId="4CA6C5D2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DB865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7ACAC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7FBE1" w14:textId="77777777" w:rsidR="001A78A6" w:rsidRDefault="00794D3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1A78A6" w14:paraId="586DF75B" w14:textId="77777777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FF663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BF96C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C8CB0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14:paraId="5E419759" w14:textId="77777777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73979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4A183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Kombinirani prijevoz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4EE2B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14:paraId="7580ECCE" w14:textId="77777777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82639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F19F8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420F3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14:paraId="2A87E7A6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099591" w14:textId="77777777"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BBC9E6" w14:textId="77777777" w:rsidR="001A78A6" w:rsidRDefault="001A78A6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 i prehrana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3D3786" w14:textId="77777777" w:rsidR="001A78A6" w:rsidRDefault="001A78A6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 xml:space="preserve">Označiti s X jednu ili više mogućnosti smještaja </w:t>
            </w:r>
          </w:p>
        </w:tc>
      </w:tr>
      <w:tr w:rsidR="001A78A6" w14:paraId="46455E14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E93B0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48C40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52767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14:paraId="2018A13B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6FFED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51F0F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Hotel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554F3" w14:textId="77777777" w:rsidR="001A78A6" w:rsidRPr="00715F0B" w:rsidRDefault="00794D30" w:rsidP="00CC26F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***</w:t>
            </w:r>
          </w:p>
        </w:tc>
      </w:tr>
      <w:tr w:rsidR="001A78A6" w14:paraId="3FC4E06C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E1BB0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9252D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3FB19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14:paraId="6DFCF42D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27043" w14:textId="77777777" w:rsidR="001A78A6" w:rsidRDefault="001A78A6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9C329" w14:textId="77777777" w:rsidR="001A78A6" w:rsidRDefault="001A78A6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d) Prehrana na bazi polupansiona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0C972" w14:textId="77777777" w:rsidR="001A78A6" w:rsidRDefault="001A78A6" w:rsidP="00715F0B">
            <w:pPr>
              <w:spacing w:after="0" w:line="240" w:lineRule="auto"/>
              <w:rPr>
                <w:rFonts w:cs="Arial"/>
              </w:rPr>
            </w:pPr>
          </w:p>
        </w:tc>
      </w:tr>
      <w:tr w:rsidR="001A78A6" w14:paraId="5A637149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0536B" w14:textId="77777777" w:rsidR="001A78A6" w:rsidRDefault="001A78A6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CE719" w14:textId="77777777" w:rsidR="001A78A6" w:rsidRDefault="001A78A6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A5889" w14:textId="77777777" w:rsidR="001A78A6" w:rsidRDefault="0021076F" w:rsidP="00715F0B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1A78A6" w14:paraId="37D463DD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DDE8D" w14:textId="77777777" w:rsidR="001A78A6" w:rsidRDefault="001A78A6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FA9AE" w14:textId="77777777" w:rsidR="001A78A6" w:rsidRDefault="001A78A6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Drugo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D459C" w14:textId="77777777" w:rsidR="001A78A6" w:rsidRDefault="001A78A6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:rsidRPr="004F553C" w14:paraId="03191493" w14:textId="77777777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7E83B" w14:textId="77777777" w:rsidR="001A78A6" w:rsidRDefault="001A78A6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4FC32" w14:textId="77777777" w:rsidR="001A78A6" w:rsidRDefault="001A78A6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BDF0E" w14:textId="77777777" w:rsidR="001A78A6" w:rsidRDefault="001A78A6" w:rsidP="004F553C">
            <w:pPr>
              <w:spacing w:after="0" w:line="240" w:lineRule="auto"/>
              <w:rPr>
                <w:rFonts w:cs="Arial"/>
              </w:rPr>
            </w:pPr>
          </w:p>
        </w:tc>
      </w:tr>
      <w:tr w:rsidR="001A78A6" w14:paraId="3934DE59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3701DF" w14:textId="77777777" w:rsidR="001A78A6" w:rsidRDefault="001A78A6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4FCA3C" w14:textId="77777777" w:rsidR="001A78A6" w:rsidRDefault="001A78A6" w:rsidP="00715F0B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0E6B3C" w14:textId="77777777" w:rsidR="001A78A6" w:rsidRPr="004F553C" w:rsidRDefault="001A78A6" w:rsidP="004F553C">
            <w:pPr>
              <w:spacing w:after="0" w:line="240" w:lineRule="auto"/>
              <w:rPr>
                <w:rFonts w:cs="Arial"/>
              </w:rPr>
            </w:pPr>
            <w:r w:rsidRPr="004F553C"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794D30" w14:paraId="3403309E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2D86B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563C6" w14:textId="77777777" w:rsidR="00794D30" w:rsidRDefault="00794D30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Ulaznice 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19A25" w14:textId="6E8C9D52" w:rsidR="00794D30" w:rsidRDefault="00794D30" w:rsidP="00794D3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Dubrovačke zidine</w:t>
            </w:r>
            <w:r w:rsidR="00717900">
              <w:rPr>
                <w:rFonts w:cs="Arial"/>
                <w:b/>
              </w:rPr>
              <w:t>, Sr</w:t>
            </w:r>
            <w:r w:rsidR="005004FE">
              <w:rPr>
                <w:rFonts w:cs="Arial"/>
                <w:b/>
              </w:rPr>
              <w:t>đ,</w:t>
            </w:r>
            <w:r w:rsidR="005004FE">
              <w:t xml:space="preserve"> </w:t>
            </w:r>
            <w:r w:rsidR="005004FE" w:rsidRPr="005004FE">
              <w:rPr>
                <w:rFonts w:cs="Arial"/>
                <w:b/>
              </w:rPr>
              <w:t>Fun Park Mirnovec</w:t>
            </w:r>
            <w:r w:rsidR="005004FE">
              <w:rPr>
                <w:rFonts w:cs="Arial"/>
                <w:b/>
              </w:rPr>
              <w:t xml:space="preserve"> (Biograd na Moru), </w:t>
            </w:r>
            <w:r w:rsidR="00E01CFF">
              <w:rPr>
                <w:rFonts w:cs="Arial"/>
                <w:b/>
              </w:rPr>
              <w:t>Elifatski otoci</w:t>
            </w:r>
            <w:r w:rsidR="009C7252">
              <w:rPr>
                <w:rFonts w:cs="Arial"/>
                <w:b/>
              </w:rPr>
              <w:t>, Dolina Neretve</w:t>
            </w:r>
          </w:p>
        </w:tc>
      </w:tr>
      <w:tr w:rsidR="00794D30" w14:paraId="5FFD4DF2" w14:textId="77777777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CF98F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ECCD2" w14:textId="77777777" w:rsidR="00794D30" w:rsidRDefault="00794D30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Vodiča za razgled grada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48775" w14:textId="6E75571C" w:rsidR="00794D30" w:rsidRDefault="00E01CFF" w:rsidP="00306B1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Split</w:t>
            </w:r>
            <w:r w:rsidR="00717900">
              <w:rPr>
                <w:rFonts w:cs="Arial"/>
                <w:b/>
              </w:rPr>
              <w:t xml:space="preserve">, </w:t>
            </w:r>
            <w:r w:rsidR="00794D30">
              <w:rPr>
                <w:rFonts w:cs="Arial"/>
                <w:b/>
              </w:rPr>
              <w:t>Dubrovnik</w:t>
            </w:r>
          </w:p>
        </w:tc>
      </w:tr>
      <w:tr w:rsidR="00794D30" w14:paraId="32F87BEF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430D5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20EC8" w14:textId="77777777" w:rsidR="00794D30" w:rsidRDefault="00794D30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DD95D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94D30" w14:paraId="6C3AC27A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74DAE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BB51F" w14:textId="77777777" w:rsidR="00794D30" w:rsidRDefault="00794D30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>Drugi zahtjevi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046D8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794D30" w14:paraId="074904B9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3C5BF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5FAF1" w14:textId="77777777" w:rsidR="00794D30" w:rsidRPr="004F553C" w:rsidRDefault="00794D30" w:rsidP="00715F0B">
            <w:pPr>
              <w:spacing w:after="0" w:line="240" w:lineRule="auto"/>
            </w:pPr>
            <w:r>
              <w:rPr>
                <w:rFonts w:cs="Arial"/>
              </w:rPr>
              <w:t xml:space="preserve">e) </w:t>
            </w:r>
            <w:r>
              <w:t>P</w:t>
            </w:r>
            <w:r w:rsidRPr="004F553C">
              <w:t xml:space="preserve">rijedlog dodatnih sadržaja koji mogu pridonijeti kvaliteti realizacije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8BF1F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794D30" w14:paraId="1C520867" w14:textId="77777777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6D55F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45EC7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4B3C9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94D30" w14:paraId="3DA3ED93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191DEE" w14:textId="77777777" w:rsidR="00794D30" w:rsidRDefault="00794D30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9DE403" w14:textId="77777777" w:rsidR="00794D30" w:rsidRDefault="00794D30" w:rsidP="00715F0B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413BE8" w14:textId="77777777" w:rsidR="00794D30" w:rsidRDefault="00794D30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(za br. 12)</w:t>
            </w:r>
          </w:p>
        </w:tc>
      </w:tr>
      <w:tr w:rsidR="00794D30" w14:paraId="21C4D718" w14:textId="77777777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E0661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7993E" w14:textId="77777777" w:rsidR="00794D30" w:rsidRDefault="00794D30" w:rsidP="004F553C">
            <w:pPr>
              <w:spacing w:after="0" w:line="240" w:lineRule="auto"/>
            </w:pPr>
            <w:r>
              <w:rPr>
                <w:rFonts w:cs="Arial"/>
              </w:rPr>
              <w:t xml:space="preserve">a) </w:t>
            </w:r>
            <w:r>
              <w:t xml:space="preserve">posljedica nesretnoga slučaja i bolesti na </w:t>
            </w:r>
          </w:p>
          <w:p w14:paraId="0CAECFD8" w14:textId="77777777" w:rsidR="00794D30" w:rsidRDefault="00794D30" w:rsidP="004F553C">
            <w:pPr>
              <w:spacing w:after="0" w:line="240" w:lineRule="auto"/>
              <w:rPr>
                <w:rFonts w:cs="Arial"/>
              </w:rPr>
            </w:pPr>
            <w:r>
              <w:t xml:space="preserve">putovanju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84FA9" w14:textId="77777777" w:rsidR="00794D30" w:rsidRDefault="00794D30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794D30" w14:paraId="0520E0AB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C7F40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A7153" w14:textId="77777777" w:rsidR="00794D30" w:rsidRPr="004F553C" w:rsidRDefault="00794D30" w:rsidP="00715F0B">
            <w:pPr>
              <w:spacing w:after="0" w:line="240" w:lineRule="auto"/>
            </w:pPr>
            <w:r>
              <w:rPr>
                <w:rFonts w:cs="Arial"/>
              </w:rPr>
              <w:t xml:space="preserve">b) </w:t>
            </w:r>
            <w:r>
              <w:t xml:space="preserve">zdravstvenog osiguranja za vrijeme puta i boravka u inozemstvu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A4408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794D30" w14:paraId="64A4E6D2" w14:textId="77777777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7B9F7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61B44" w14:textId="77777777" w:rsidR="00794D30" w:rsidRDefault="00794D30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otkaza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0ADB5" w14:textId="77777777" w:rsidR="00794D30" w:rsidRDefault="00794D30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794D30" w14:paraId="78428A91" w14:textId="77777777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7FFF9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3CCB2" w14:textId="77777777" w:rsidR="00794D30" w:rsidRDefault="00794D30" w:rsidP="004F55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0AF51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794D30" w14:paraId="060455F4" w14:textId="77777777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ADC35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E96BA" w14:textId="77777777" w:rsidR="00794D30" w:rsidRPr="004F553C" w:rsidRDefault="00794D30" w:rsidP="004F553C">
            <w:pPr>
              <w:spacing w:after="0" w:line="240" w:lineRule="auto"/>
            </w:pPr>
            <w:r>
              <w:t xml:space="preserve">e) oštećenja i gubitka prtljage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91D42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94D30" w14:paraId="10102EB8" w14:textId="77777777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23779" w14:textId="77777777" w:rsidR="00794D30" w:rsidRDefault="00794D30" w:rsidP="00715F0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701E3" w14:textId="77777777" w:rsidR="00794D30" w:rsidRDefault="00794D30" w:rsidP="00715F0B">
            <w:pPr>
              <w:spacing w:after="0" w:line="240" w:lineRule="auto"/>
              <w:rPr>
                <w:rFonts w:cs="Arial"/>
              </w:rPr>
            </w:pPr>
          </w:p>
        </w:tc>
      </w:tr>
      <w:tr w:rsidR="00794D30" w14:paraId="4CA3C563" w14:textId="77777777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D06BC" w14:textId="77777777" w:rsidR="00794D30" w:rsidRPr="00CC26F2" w:rsidRDefault="00794D30" w:rsidP="00715F0B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8357C" w14:textId="77777777" w:rsidR="00794D30" w:rsidRPr="00CC26F2" w:rsidRDefault="00794D30" w:rsidP="00715F0B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>Dostava ponuda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8B20F" w14:textId="77777777" w:rsidR="00794D30" w:rsidRPr="00CC26F2" w:rsidRDefault="00794D30" w:rsidP="00715F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794D30" w14:paraId="1048A1BA" w14:textId="77777777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83BEF" w14:textId="77777777" w:rsidR="00794D30" w:rsidRDefault="00794D30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18EB" w14:textId="12F1F1C8" w:rsidR="00794D30" w:rsidRPr="00F61534" w:rsidRDefault="001D483D" w:rsidP="00794D3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="00703B51">
              <w:rPr>
                <w:rFonts w:cs="Arial"/>
                <w:b/>
              </w:rPr>
              <w:t xml:space="preserve">. </w:t>
            </w:r>
            <w:r w:rsidR="004E0203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2</w:t>
            </w:r>
            <w:r w:rsidR="0021076F">
              <w:rPr>
                <w:rFonts w:cs="Arial"/>
                <w:b/>
              </w:rPr>
              <w:t>. 2022.</w:t>
            </w:r>
          </w:p>
        </w:tc>
      </w:tr>
      <w:tr w:rsidR="00794D30" w14:paraId="6159F252" w14:textId="77777777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11271" w14:textId="77777777" w:rsidR="00794D30" w:rsidRDefault="00794D30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D69E6" w14:textId="4CF105A8" w:rsidR="00794D30" w:rsidRPr="00F61534" w:rsidRDefault="005567E9" w:rsidP="00715F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386B85">
              <w:rPr>
                <w:b/>
              </w:rPr>
              <w:t xml:space="preserve">. </w:t>
            </w:r>
            <w:r w:rsidR="00703B51">
              <w:rPr>
                <w:b/>
              </w:rPr>
              <w:t>1</w:t>
            </w:r>
            <w:r>
              <w:rPr>
                <w:b/>
              </w:rPr>
              <w:t>2</w:t>
            </w:r>
            <w:r w:rsidR="00386B85">
              <w:rPr>
                <w:b/>
              </w:rPr>
              <w:t>. 2022.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43ECD" w14:textId="77777777" w:rsidR="00794D30" w:rsidRPr="00F61534" w:rsidRDefault="00794D30" w:rsidP="00794D30">
            <w:pPr>
              <w:spacing w:after="0" w:line="240" w:lineRule="auto"/>
              <w:rPr>
                <w:b/>
              </w:rPr>
            </w:pPr>
            <w:r w:rsidRPr="00F61534">
              <w:rPr>
                <w:b/>
              </w:rPr>
              <w:t>u   17  sati</w:t>
            </w:r>
          </w:p>
        </w:tc>
      </w:tr>
    </w:tbl>
    <w:p w14:paraId="52B2284D" w14:textId="77777777" w:rsidR="00A7207F" w:rsidRDefault="00A7207F"/>
    <w:p w14:paraId="17C0FD1F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61BB5E5C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14:paraId="6C1FCFED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14:paraId="1B78B581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14:paraId="00D7D9D4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14:paraId="73CC43D3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14:paraId="7E52DD20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4BFA1A85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: </w:t>
      </w:r>
    </w:p>
    <w:p w14:paraId="54D850EF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14:paraId="09A5BAE4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14:paraId="35FF7D0B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14:paraId="256CDC06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lastRenderedPageBreak/>
        <w:t xml:space="preserve">b) osiguranje odgovornosti i jamčevine </w:t>
      </w:r>
    </w:p>
    <w:p w14:paraId="5C41A187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2) Ponude trebaju biti : </w:t>
      </w:r>
    </w:p>
    <w:p w14:paraId="5CDE9F98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14:paraId="639D651B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14:paraId="283CA350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14:paraId="3951FA1F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75" w:line="240" w:lineRule="auto"/>
        <w:rPr>
          <w:rFonts w:cs="Calibri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3) U obzir će se uzimati ponude zaprimljene u poštanskome uredu</w:t>
      </w:r>
      <w:r w:rsidR="001A78A6">
        <w:rPr>
          <w:rFonts w:ascii="Times New Roman" w:hAnsi="Times New Roman"/>
          <w:color w:val="000000"/>
          <w:sz w:val="20"/>
          <w:szCs w:val="20"/>
          <w:lang w:eastAsia="hr-HR"/>
        </w:rPr>
        <w:t xml:space="preserve"> </w:t>
      </w: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 ili osobno dostavljene na školsku ustanovu do navedenoga roka</w:t>
      </w:r>
      <w:r w:rsidRPr="00CC26F2">
        <w:rPr>
          <w:rFonts w:cs="Calibri"/>
          <w:color w:val="000000"/>
          <w:sz w:val="20"/>
          <w:szCs w:val="20"/>
          <w:lang w:eastAsia="hr-HR"/>
        </w:rPr>
        <w:t xml:space="preserve">. </w:t>
      </w:r>
    </w:p>
    <w:p w14:paraId="18F54ABC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14:paraId="1540CF1D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14:paraId="72564394" w14:textId="77777777" w:rsidR="00A7207F" w:rsidRDefault="00CC26F2" w:rsidP="00CC26F2"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A7207F" w:rsidSect="00BF1C91">
      <w:footerReference w:type="default" r:id="rId7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1575" w14:textId="77777777" w:rsidR="00B8685D" w:rsidRDefault="00B8685D">
      <w:pPr>
        <w:spacing w:after="0" w:line="240" w:lineRule="auto"/>
      </w:pPr>
      <w:r>
        <w:separator/>
      </w:r>
    </w:p>
  </w:endnote>
  <w:endnote w:type="continuationSeparator" w:id="0">
    <w:p w14:paraId="1D5BC8EC" w14:textId="77777777" w:rsidR="00B8685D" w:rsidRDefault="00B8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C140" w14:textId="77777777" w:rsidR="00A7207F" w:rsidRDefault="00DD3422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F61534">
      <w:rPr>
        <w:noProof/>
      </w:rPr>
      <w:t>2</w:t>
    </w:r>
    <w:r>
      <w:rPr>
        <w:noProof/>
      </w:rPr>
      <w:fldChar w:fldCharType="end"/>
    </w:r>
  </w:p>
  <w:p w14:paraId="531379B5" w14:textId="77777777" w:rsidR="00A7207F" w:rsidRDefault="00A720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903FD" w14:textId="77777777" w:rsidR="00B8685D" w:rsidRDefault="00B8685D">
      <w:pPr>
        <w:spacing w:after="0" w:line="240" w:lineRule="auto"/>
      </w:pPr>
      <w:r>
        <w:separator/>
      </w:r>
    </w:p>
  </w:footnote>
  <w:footnote w:type="continuationSeparator" w:id="0">
    <w:p w14:paraId="397A7871" w14:textId="77777777" w:rsidR="00B8685D" w:rsidRDefault="00B8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97787762">
    <w:abstractNumId w:val="0"/>
  </w:num>
  <w:num w:numId="2" w16cid:durableId="1299654173">
    <w:abstractNumId w:val="1"/>
  </w:num>
  <w:num w:numId="3" w16cid:durableId="1455557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106"/>
    <w:rsid w:val="00035A8E"/>
    <w:rsid w:val="00052564"/>
    <w:rsid w:val="00082148"/>
    <w:rsid w:val="000C48BC"/>
    <w:rsid w:val="00114A15"/>
    <w:rsid w:val="0014157D"/>
    <w:rsid w:val="00151887"/>
    <w:rsid w:val="001A0A78"/>
    <w:rsid w:val="001A78A6"/>
    <w:rsid w:val="001D483D"/>
    <w:rsid w:val="0021076F"/>
    <w:rsid w:val="0021676A"/>
    <w:rsid w:val="0022223A"/>
    <w:rsid w:val="002379CB"/>
    <w:rsid w:val="00245719"/>
    <w:rsid w:val="00301F35"/>
    <w:rsid w:val="00386147"/>
    <w:rsid w:val="00386B85"/>
    <w:rsid w:val="00404BDE"/>
    <w:rsid w:val="004E0203"/>
    <w:rsid w:val="004F553C"/>
    <w:rsid w:val="005004FE"/>
    <w:rsid w:val="00503DB8"/>
    <w:rsid w:val="00513758"/>
    <w:rsid w:val="00517D2D"/>
    <w:rsid w:val="005276C4"/>
    <w:rsid w:val="005567E9"/>
    <w:rsid w:val="005631B7"/>
    <w:rsid w:val="00574628"/>
    <w:rsid w:val="005A64DC"/>
    <w:rsid w:val="0065009C"/>
    <w:rsid w:val="00703B51"/>
    <w:rsid w:val="00715F0B"/>
    <w:rsid w:val="00717900"/>
    <w:rsid w:val="00785802"/>
    <w:rsid w:val="00794D30"/>
    <w:rsid w:val="007B43CD"/>
    <w:rsid w:val="007C0106"/>
    <w:rsid w:val="00864B9D"/>
    <w:rsid w:val="008853EC"/>
    <w:rsid w:val="008C73D9"/>
    <w:rsid w:val="008D71A5"/>
    <w:rsid w:val="00916583"/>
    <w:rsid w:val="00921060"/>
    <w:rsid w:val="009B5663"/>
    <w:rsid w:val="009B59AA"/>
    <w:rsid w:val="009C7252"/>
    <w:rsid w:val="00A46B6D"/>
    <w:rsid w:val="00A7207F"/>
    <w:rsid w:val="00AE5A15"/>
    <w:rsid w:val="00AF3E18"/>
    <w:rsid w:val="00B8685D"/>
    <w:rsid w:val="00BB209A"/>
    <w:rsid w:val="00BF0B94"/>
    <w:rsid w:val="00BF1C91"/>
    <w:rsid w:val="00C31CC8"/>
    <w:rsid w:val="00C417D7"/>
    <w:rsid w:val="00CA0C18"/>
    <w:rsid w:val="00CB515E"/>
    <w:rsid w:val="00CC26F2"/>
    <w:rsid w:val="00D023D8"/>
    <w:rsid w:val="00DD3422"/>
    <w:rsid w:val="00E01CFF"/>
    <w:rsid w:val="00E616FE"/>
    <w:rsid w:val="00E865CB"/>
    <w:rsid w:val="00F05B68"/>
    <w:rsid w:val="00F25723"/>
    <w:rsid w:val="00F61534"/>
    <w:rsid w:val="00F9013D"/>
    <w:rsid w:val="00FA43BE"/>
    <w:rsid w:val="00FB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15DFEF"/>
  <w15:docId w15:val="{07171D8A-CCF6-4B18-A0E3-8DF9F792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C91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BF1C91"/>
    <w:rPr>
      <w:rFonts w:ascii="Symbol" w:hAnsi="Symbol" w:cs="Symbol"/>
    </w:rPr>
  </w:style>
  <w:style w:type="character" w:customStyle="1" w:styleId="WW8Num1z1">
    <w:name w:val="WW8Num1z1"/>
    <w:rsid w:val="00BF1C91"/>
    <w:rPr>
      <w:rFonts w:ascii="Courier New" w:hAnsi="Courier New" w:cs="Courier New"/>
    </w:rPr>
  </w:style>
  <w:style w:type="character" w:customStyle="1" w:styleId="WW8Num1z2">
    <w:name w:val="WW8Num1z2"/>
    <w:rsid w:val="00BF1C91"/>
    <w:rPr>
      <w:rFonts w:ascii="Wingdings" w:hAnsi="Wingdings" w:cs="Wingdings"/>
    </w:rPr>
  </w:style>
  <w:style w:type="character" w:customStyle="1" w:styleId="WW8Num2z0">
    <w:name w:val="WW8Num2z0"/>
    <w:rsid w:val="00BF1C91"/>
    <w:rPr>
      <w:rFonts w:ascii="Symbol" w:hAnsi="Symbol" w:cs="Symbol"/>
    </w:rPr>
  </w:style>
  <w:style w:type="character" w:customStyle="1" w:styleId="WW8Num2z1">
    <w:name w:val="WW8Num2z1"/>
    <w:rsid w:val="00BF1C91"/>
    <w:rPr>
      <w:rFonts w:ascii="Courier New" w:hAnsi="Courier New" w:cs="Courier New"/>
    </w:rPr>
  </w:style>
  <w:style w:type="character" w:customStyle="1" w:styleId="WW8Num2z2">
    <w:name w:val="WW8Num2z2"/>
    <w:rsid w:val="00BF1C91"/>
    <w:rPr>
      <w:rFonts w:ascii="Wingdings" w:hAnsi="Wingdings" w:cs="Wingdings"/>
    </w:rPr>
  </w:style>
  <w:style w:type="character" w:customStyle="1" w:styleId="Zadanifontodlomka1">
    <w:name w:val="Zadani font odlomka1"/>
    <w:rsid w:val="00BF1C91"/>
  </w:style>
  <w:style w:type="character" w:customStyle="1" w:styleId="ZaglavljeChar">
    <w:name w:val="Zaglavlje Char"/>
    <w:rsid w:val="00BF1C91"/>
    <w:rPr>
      <w:rFonts w:cs="Times New Roman"/>
    </w:rPr>
  </w:style>
  <w:style w:type="character" w:customStyle="1" w:styleId="PodnojeChar">
    <w:name w:val="Podnožje Char"/>
    <w:rsid w:val="00BF1C91"/>
    <w:rPr>
      <w:rFonts w:cs="Times New Roman"/>
    </w:rPr>
  </w:style>
  <w:style w:type="paragraph" w:customStyle="1" w:styleId="Heading">
    <w:name w:val="Heading"/>
    <w:basedOn w:val="Normal"/>
    <w:next w:val="Tijeloteksta"/>
    <w:rsid w:val="00BF1C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rsid w:val="00BF1C91"/>
    <w:pPr>
      <w:spacing w:after="120"/>
    </w:pPr>
  </w:style>
  <w:style w:type="paragraph" w:styleId="Popis">
    <w:name w:val="List"/>
    <w:basedOn w:val="Tijeloteksta"/>
    <w:rsid w:val="00BF1C91"/>
    <w:rPr>
      <w:rFonts w:cs="Mangal"/>
    </w:rPr>
  </w:style>
  <w:style w:type="paragraph" w:styleId="Opisslike">
    <w:name w:val="caption"/>
    <w:basedOn w:val="Normal"/>
    <w:qFormat/>
    <w:rsid w:val="00BF1C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BF1C91"/>
    <w:pPr>
      <w:suppressLineNumbers/>
    </w:pPr>
    <w:rPr>
      <w:rFonts w:cs="Mangal"/>
    </w:rPr>
  </w:style>
  <w:style w:type="paragraph" w:customStyle="1" w:styleId="Odlomakpopisa1">
    <w:name w:val="Odlomak popisa1"/>
    <w:basedOn w:val="Normal"/>
    <w:rsid w:val="00BF1C91"/>
    <w:pPr>
      <w:ind w:left="720"/>
      <w:contextualSpacing/>
    </w:pPr>
  </w:style>
  <w:style w:type="paragraph" w:styleId="Zaglavlje">
    <w:name w:val="header"/>
    <w:basedOn w:val="Normal"/>
    <w:rsid w:val="00BF1C91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rsid w:val="00BF1C9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rsid w:val="00BF1C91"/>
    <w:pPr>
      <w:suppressLineNumbers/>
    </w:pPr>
  </w:style>
  <w:style w:type="paragraph" w:customStyle="1" w:styleId="TableHeading">
    <w:name w:val="Table Heading"/>
    <w:basedOn w:val="TableContents"/>
    <w:rsid w:val="00BF1C91"/>
    <w:pPr>
      <w:jc w:val="center"/>
    </w:pPr>
    <w:rPr>
      <w:b/>
      <w:bCs/>
    </w:rPr>
  </w:style>
  <w:style w:type="paragraph" w:customStyle="1" w:styleId="Default">
    <w:name w:val="Default"/>
    <w:rsid w:val="005631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2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214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Dario Mijač</dc:creator>
  <cp:lastModifiedBy>Alenka Benčić</cp:lastModifiedBy>
  <cp:revision>51</cp:revision>
  <cp:lastPrinted>2018-10-02T07:47:00Z</cp:lastPrinted>
  <dcterms:created xsi:type="dcterms:W3CDTF">2022-01-14T08:55:00Z</dcterms:created>
  <dcterms:modified xsi:type="dcterms:W3CDTF">2022-11-29T10:44:00Z</dcterms:modified>
</cp:coreProperties>
</file>